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3A068" w14:textId="77777777" w:rsidR="00402BD8" w:rsidRDefault="00402BD8" w:rsidP="00402BD8">
      <w:pPr>
        <w:pStyle w:val="BodyText"/>
        <w:tabs>
          <w:tab w:val="left" w:pos="7281"/>
        </w:tabs>
        <w:kinsoku w:val="0"/>
        <w:overflowPunct w:val="0"/>
        <w:spacing w:before="5"/>
        <w:ind w:left="720"/>
        <w:jc w:val="center"/>
        <w:rPr>
          <w:rFonts w:ascii="Arial" w:hAnsi="Arial"/>
          <w:sz w:val="56"/>
          <w:szCs w:val="56"/>
        </w:rPr>
      </w:pPr>
      <w:r>
        <w:rPr>
          <w:rFonts w:ascii="Arial" w:hAnsi="Arial"/>
          <w:sz w:val="56"/>
          <w:szCs w:val="56"/>
        </w:rPr>
        <w:t>Returning Hearts Volunteers:</w:t>
      </w:r>
    </w:p>
    <w:p w14:paraId="6DE3B597" w14:textId="77777777" w:rsidR="00402BD8" w:rsidRDefault="00402BD8" w:rsidP="00402BD8">
      <w:pPr>
        <w:pStyle w:val="BodyText"/>
        <w:tabs>
          <w:tab w:val="left" w:pos="7281"/>
        </w:tabs>
        <w:kinsoku w:val="0"/>
        <w:overflowPunct w:val="0"/>
        <w:spacing w:before="5"/>
        <w:ind w:left="720"/>
        <w:jc w:val="center"/>
        <w:rPr>
          <w:rFonts w:ascii="Arial" w:hAnsi="Arial"/>
          <w:sz w:val="56"/>
          <w:szCs w:val="56"/>
        </w:rPr>
      </w:pPr>
    </w:p>
    <w:p w14:paraId="1B801750" w14:textId="0B6DCA0C" w:rsidR="00402BD8" w:rsidRDefault="00402BD8" w:rsidP="00402BD8">
      <w:pPr>
        <w:pStyle w:val="BodyText"/>
        <w:tabs>
          <w:tab w:val="left" w:pos="7281"/>
        </w:tabs>
        <w:kinsoku w:val="0"/>
        <w:overflowPunct w:val="0"/>
        <w:spacing w:before="5"/>
        <w:ind w:left="720"/>
        <w:jc w:val="center"/>
        <w:rPr>
          <w:rFonts w:ascii="Arial" w:hAnsi="Arial"/>
          <w:sz w:val="56"/>
          <w:szCs w:val="56"/>
        </w:rPr>
      </w:pPr>
      <w:r w:rsidRPr="00402BD8">
        <w:rPr>
          <w:rFonts w:ascii="Arial" w:hAnsi="Arial"/>
          <w:sz w:val="56"/>
          <w:szCs w:val="56"/>
        </w:rPr>
        <w:t xml:space="preserve">Please </w:t>
      </w:r>
      <w:r w:rsidRPr="00402BD8">
        <w:rPr>
          <w:rFonts w:ascii="Arial" w:hAnsi="Arial"/>
          <w:sz w:val="56"/>
          <w:szCs w:val="56"/>
        </w:rPr>
        <w:t>send</w:t>
      </w:r>
      <w:r w:rsidRPr="00402BD8">
        <w:rPr>
          <w:rFonts w:ascii="Arial" w:hAnsi="Arial"/>
          <w:sz w:val="56"/>
          <w:szCs w:val="56"/>
        </w:rPr>
        <w:t xml:space="preserve"> </w:t>
      </w:r>
      <w:r>
        <w:rPr>
          <w:rFonts w:ascii="Arial" w:hAnsi="Arial"/>
          <w:sz w:val="56"/>
          <w:szCs w:val="56"/>
        </w:rPr>
        <w:t xml:space="preserve">your </w:t>
      </w:r>
      <w:r w:rsidRPr="00402BD8">
        <w:rPr>
          <w:rFonts w:ascii="Arial" w:hAnsi="Arial"/>
          <w:sz w:val="56"/>
          <w:szCs w:val="56"/>
        </w:rPr>
        <w:t>completed</w:t>
      </w:r>
      <w:r w:rsidRPr="00402BD8">
        <w:rPr>
          <w:rFonts w:ascii="Arial" w:hAnsi="Arial"/>
          <w:sz w:val="56"/>
          <w:szCs w:val="56"/>
        </w:rPr>
        <w:t xml:space="preserve"> GCIC form </w:t>
      </w:r>
      <w:r w:rsidRPr="00402BD8">
        <w:rPr>
          <w:rFonts w:ascii="Arial" w:hAnsi="Arial"/>
          <w:sz w:val="56"/>
          <w:szCs w:val="56"/>
        </w:rPr>
        <w:t xml:space="preserve">to Cynda Sims at </w:t>
      </w:r>
      <w:hyperlink r:id="rId8" w:history="1">
        <w:r w:rsidRPr="00402BD8">
          <w:rPr>
            <w:rStyle w:val="Hyperlink"/>
            <w:rFonts w:ascii="Arial" w:hAnsi="Arial"/>
            <w:sz w:val="56"/>
            <w:szCs w:val="56"/>
          </w:rPr>
          <w:t>Cynda.sims@gdc.ga.gov</w:t>
        </w:r>
      </w:hyperlink>
      <w:r w:rsidRPr="00402BD8">
        <w:rPr>
          <w:rFonts w:ascii="Arial" w:hAnsi="Arial"/>
          <w:sz w:val="56"/>
          <w:szCs w:val="56"/>
        </w:rPr>
        <w:t xml:space="preserve"> or </w:t>
      </w:r>
    </w:p>
    <w:p w14:paraId="62E149C1" w14:textId="77777777" w:rsidR="00402BD8" w:rsidRDefault="00402BD8" w:rsidP="00402BD8">
      <w:pPr>
        <w:pStyle w:val="BodyText"/>
        <w:tabs>
          <w:tab w:val="left" w:pos="7281"/>
        </w:tabs>
        <w:kinsoku w:val="0"/>
        <w:overflowPunct w:val="0"/>
        <w:spacing w:before="5"/>
        <w:ind w:left="720"/>
        <w:jc w:val="center"/>
        <w:rPr>
          <w:rFonts w:ascii="Arial" w:hAnsi="Arial"/>
          <w:sz w:val="56"/>
          <w:szCs w:val="56"/>
        </w:rPr>
      </w:pPr>
      <w:proofErr w:type="gramStart"/>
      <w:r w:rsidRPr="00402BD8">
        <w:rPr>
          <w:rFonts w:ascii="Arial" w:hAnsi="Arial"/>
          <w:sz w:val="56"/>
          <w:szCs w:val="56"/>
        </w:rPr>
        <w:t>fax</w:t>
      </w:r>
      <w:proofErr w:type="gramEnd"/>
      <w:r w:rsidRPr="00402BD8">
        <w:rPr>
          <w:rFonts w:ascii="Arial" w:hAnsi="Arial"/>
          <w:sz w:val="56"/>
          <w:szCs w:val="56"/>
        </w:rPr>
        <w:t xml:space="preserve"> it to 706-764-3604 </w:t>
      </w:r>
    </w:p>
    <w:p w14:paraId="2B854258" w14:textId="77D76B78" w:rsidR="00402BD8" w:rsidRDefault="00402BD8" w:rsidP="00402BD8">
      <w:pPr>
        <w:pStyle w:val="BodyText"/>
        <w:tabs>
          <w:tab w:val="left" w:pos="7281"/>
        </w:tabs>
        <w:kinsoku w:val="0"/>
        <w:overflowPunct w:val="0"/>
        <w:spacing w:before="5"/>
        <w:ind w:left="720"/>
        <w:jc w:val="center"/>
        <w:rPr>
          <w:rFonts w:ascii="Arial" w:hAnsi="Arial"/>
          <w:sz w:val="56"/>
          <w:szCs w:val="56"/>
        </w:rPr>
      </w:pPr>
      <w:r w:rsidRPr="00402BD8">
        <w:rPr>
          <w:rFonts w:ascii="Arial" w:hAnsi="Arial"/>
          <w:sz w:val="56"/>
          <w:szCs w:val="56"/>
          <w:u w:val="single"/>
        </w:rPr>
        <w:t>NO LATER THAN</w:t>
      </w:r>
      <w:r w:rsidRPr="00402BD8">
        <w:rPr>
          <w:rFonts w:ascii="Arial" w:hAnsi="Arial"/>
          <w:sz w:val="56"/>
          <w:szCs w:val="56"/>
        </w:rPr>
        <w:t xml:space="preserve"> </w:t>
      </w:r>
    </w:p>
    <w:p w14:paraId="51457B44" w14:textId="324EFE57" w:rsidR="00402BD8" w:rsidRDefault="00402BD8" w:rsidP="00402BD8">
      <w:pPr>
        <w:pStyle w:val="BodyText"/>
        <w:tabs>
          <w:tab w:val="left" w:pos="7281"/>
        </w:tabs>
        <w:kinsoku w:val="0"/>
        <w:overflowPunct w:val="0"/>
        <w:spacing w:before="5"/>
        <w:ind w:left="720"/>
        <w:jc w:val="center"/>
        <w:rPr>
          <w:rFonts w:ascii="Arial" w:hAnsi="Arial"/>
          <w:sz w:val="24"/>
        </w:rPr>
      </w:pPr>
      <w:proofErr w:type="gramStart"/>
      <w:r w:rsidRPr="00402BD8">
        <w:rPr>
          <w:rFonts w:ascii="Arial" w:hAnsi="Arial"/>
          <w:sz w:val="56"/>
          <w:szCs w:val="56"/>
        </w:rPr>
        <w:t xml:space="preserve">April </w:t>
      </w:r>
      <w:r w:rsidRPr="00402BD8">
        <w:rPr>
          <w:rFonts w:ascii="Arial" w:hAnsi="Arial"/>
          <w:sz w:val="56"/>
          <w:szCs w:val="56"/>
        </w:rPr>
        <w:t>5</w:t>
      </w:r>
      <w:r>
        <w:rPr>
          <w:rFonts w:ascii="Arial" w:hAnsi="Arial"/>
          <w:sz w:val="56"/>
          <w:szCs w:val="56"/>
        </w:rPr>
        <w:t>th</w:t>
      </w:r>
      <w:r w:rsidRPr="00402BD8">
        <w:rPr>
          <w:rFonts w:ascii="Arial" w:hAnsi="Arial"/>
          <w:sz w:val="56"/>
          <w:szCs w:val="56"/>
        </w:rPr>
        <w:t xml:space="preserve"> at 5 p.m</w:t>
      </w:r>
      <w:r>
        <w:rPr>
          <w:rFonts w:ascii="Arial" w:hAnsi="Arial"/>
          <w:sz w:val="56"/>
          <w:szCs w:val="56"/>
        </w:rPr>
        <w:t>.</w:t>
      </w:r>
      <w:proofErr w:type="gramEnd"/>
    </w:p>
    <w:p w14:paraId="7196B951" w14:textId="77777777" w:rsidR="00402BD8" w:rsidRDefault="00402BD8" w:rsidP="005861B5">
      <w:pPr>
        <w:pStyle w:val="BodyText"/>
        <w:tabs>
          <w:tab w:val="left" w:pos="7281"/>
        </w:tabs>
        <w:kinsoku w:val="0"/>
        <w:overflowPunct w:val="0"/>
        <w:spacing w:before="5"/>
        <w:ind w:left="720"/>
        <w:rPr>
          <w:rFonts w:ascii="Arial" w:hAnsi="Arial"/>
          <w:sz w:val="24"/>
        </w:rPr>
      </w:pPr>
    </w:p>
    <w:p w14:paraId="3E503B8E" w14:textId="77777777" w:rsidR="00402BD8" w:rsidRDefault="00402BD8" w:rsidP="005861B5">
      <w:pPr>
        <w:pStyle w:val="BodyText"/>
        <w:tabs>
          <w:tab w:val="left" w:pos="7281"/>
        </w:tabs>
        <w:kinsoku w:val="0"/>
        <w:overflowPunct w:val="0"/>
        <w:spacing w:before="5"/>
        <w:ind w:left="720"/>
        <w:rPr>
          <w:rFonts w:ascii="Arial" w:hAnsi="Arial"/>
          <w:sz w:val="24"/>
        </w:rPr>
      </w:pPr>
    </w:p>
    <w:p w14:paraId="27099C6A" w14:textId="77777777" w:rsidR="00402BD8" w:rsidRDefault="00402BD8" w:rsidP="005861B5">
      <w:pPr>
        <w:pStyle w:val="BodyText"/>
        <w:tabs>
          <w:tab w:val="left" w:pos="7281"/>
        </w:tabs>
        <w:kinsoku w:val="0"/>
        <w:overflowPunct w:val="0"/>
        <w:spacing w:before="5"/>
        <w:ind w:left="720"/>
        <w:rPr>
          <w:rFonts w:ascii="Arial" w:hAnsi="Arial"/>
          <w:sz w:val="24"/>
        </w:rPr>
      </w:pPr>
    </w:p>
    <w:p w14:paraId="36C26294" w14:textId="77777777" w:rsidR="00402BD8" w:rsidRDefault="00402BD8" w:rsidP="005861B5">
      <w:pPr>
        <w:pStyle w:val="BodyText"/>
        <w:tabs>
          <w:tab w:val="left" w:pos="7281"/>
        </w:tabs>
        <w:kinsoku w:val="0"/>
        <w:overflowPunct w:val="0"/>
        <w:spacing w:before="5"/>
        <w:ind w:left="720"/>
        <w:rPr>
          <w:rFonts w:ascii="Arial" w:hAnsi="Arial"/>
          <w:sz w:val="24"/>
        </w:rPr>
      </w:pPr>
    </w:p>
    <w:p w14:paraId="5A4C99F6" w14:textId="77777777" w:rsidR="00402BD8" w:rsidRDefault="00402BD8" w:rsidP="005861B5">
      <w:pPr>
        <w:pStyle w:val="BodyText"/>
        <w:tabs>
          <w:tab w:val="left" w:pos="7281"/>
        </w:tabs>
        <w:kinsoku w:val="0"/>
        <w:overflowPunct w:val="0"/>
        <w:spacing w:before="5"/>
        <w:ind w:left="720"/>
        <w:rPr>
          <w:rFonts w:ascii="Arial" w:hAnsi="Arial"/>
          <w:sz w:val="24"/>
        </w:rPr>
      </w:pPr>
    </w:p>
    <w:p w14:paraId="47BB562C" w14:textId="77777777" w:rsidR="00402BD8" w:rsidRDefault="00402BD8" w:rsidP="005861B5">
      <w:pPr>
        <w:pStyle w:val="BodyText"/>
        <w:tabs>
          <w:tab w:val="left" w:pos="7281"/>
        </w:tabs>
        <w:kinsoku w:val="0"/>
        <w:overflowPunct w:val="0"/>
        <w:spacing w:before="5"/>
        <w:ind w:left="720"/>
        <w:rPr>
          <w:rFonts w:ascii="Arial" w:hAnsi="Arial"/>
          <w:sz w:val="24"/>
        </w:rPr>
      </w:pPr>
    </w:p>
    <w:p w14:paraId="78E5ADB9" w14:textId="77777777" w:rsidR="00402BD8" w:rsidRDefault="00402BD8" w:rsidP="005861B5">
      <w:pPr>
        <w:pStyle w:val="BodyText"/>
        <w:tabs>
          <w:tab w:val="left" w:pos="7281"/>
        </w:tabs>
        <w:kinsoku w:val="0"/>
        <w:overflowPunct w:val="0"/>
        <w:spacing w:before="5"/>
        <w:ind w:left="720"/>
        <w:rPr>
          <w:rFonts w:ascii="Arial" w:hAnsi="Arial"/>
          <w:sz w:val="24"/>
        </w:rPr>
      </w:pPr>
      <w:bookmarkStart w:id="0" w:name="_GoBack"/>
      <w:bookmarkEnd w:id="0"/>
    </w:p>
    <w:p w14:paraId="1E4686F3" w14:textId="77777777" w:rsidR="00402BD8" w:rsidRDefault="00402BD8" w:rsidP="005861B5">
      <w:pPr>
        <w:pStyle w:val="BodyText"/>
        <w:tabs>
          <w:tab w:val="left" w:pos="7281"/>
        </w:tabs>
        <w:kinsoku w:val="0"/>
        <w:overflowPunct w:val="0"/>
        <w:spacing w:before="5"/>
        <w:ind w:left="720"/>
        <w:rPr>
          <w:rFonts w:ascii="Arial" w:hAnsi="Arial"/>
          <w:sz w:val="24"/>
        </w:rPr>
      </w:pPr>
    </w:p>
    <w:p w14:paraId="12B3CB9B" w14:textId="77777777" w:rsidR="00402BD8" w:rsidRDefault="00402BD8" w:rsidP="005861B5">
      <w:pPr>
        <w:pStyle w:val="BodyText"/>
        <w:tabs>
          <w:tab w:val="left" w:pos="7281"/>
        </w:tabs>
        <w:kinsoku w:val="0"/>
        <w:overflowPunct w:val="0"/>
        <w:spacing w:before="5"/>
        <w:ind w:left="720"/>
        <w:rPr>
          <w:rFonts w:ascii="Arial" w:hAnsi="Arial"/>
          <w:sz w:val="24"/>
        </w:rPr>
      </w:pPr>
    </w:p>
    <w:p w14:paraId="1696BD0C" w14:textId="77777777" w:rsidR="00402BD8" w:rsidRDefault="00402BD8" w:rsidP="005861B5">
      <w:pPr>
        <w:pStyle w:val="BodyText"/>
        <w:tabs>
          <w:tab w:val="left" w:pos="7281"/>
        </w:tabs>
        <w:kinsoku w:val="0"/>
        <w:overflowPunct w:val="0"/>
        <w:spacing w:before="5"/>
        <w:ind w:left="720"/>
        <w:rPr>
          <w:rFonts w:ascii="Arial" w:hAnsi="Arial"/>
          <w:sz w:val="24"/>
        </w:rPr>
      </w:pPr>
    </w:p>
    <w:p w14:paraId="2FDF30A1" w14:textId="77777777" w:rsidR="00402BD8" w:rsidRDefault="00402BD8" w:rsidP="005861B5">
      <w:pPr>
        <w:pStyle w:val="BodyText"/>
        <w:tabs>
          <w:tab w:val="left" w:pos="7281"/>
        </w:tabs>
        <w:kinsoku w:val="0"/>
        <w:overflowPunct w:val="0"/>
        <w:spacing w:before="5"/>
        <w:ind w:left="720"/>
        <w:rPr>
          <w:rFonts w:ascii="Arial" w:hAnsi="Arial"/>
          <w:sz w:val="24"/>
        </w:rPr>
      </w:pPr>
    </w:p>
    <w:p w14:paraId="20595DF7" w14:textId="77777777" w:rsidR="00402BD8" w:rsidRDefault="00402BD8" w:rsidP="005861B5">
      <w:pPr>
        <w:pStyle w:val="BodyText"/>
        <w:tabs>
          <w:tab w:val="left" w:pos="7281"/>
        </w:tabs>
        <w:kinsoku w:val="0"/>
        <w:overflowPunct w:val="0"/>
        <w:spacing w:before="5"/>
        <w:ind w:left="720"/>
        <w:rPr>
          <w:rFonts w:ascii="Arial" w:hAnsi="Arial"/>
          <w:sz w:val="24"/>
        </w:rPr>
      </w:pPr>
    </w:p>
    <w:p w14:paraId="1F769F87" w14:textId="77777777" w:rsidR="00402BD8" w:rsidRDefault="00402BD8" w:rsidP="005861B5">
      <w:pPr>
        <w:pStyle w:val="BodyText"/>
        <w:tabs>
          <w:tab w:val="left" w:pos="7281"/>
        </w:tabs>
        <w:kinsoku w:val="0"/>
        <w:overflowPunct w:val="0"/>
        <w:spacing w:before="5"/>
        <w:ind w:left="720"/>
        <w:rPr>
          <w:rFonts w:ascii="Arial" w:hAnsi="Arial"/>
          <w:sz w:val="24"/>
        </w:rPr>
      </w:pPr>
    </w:p>
    <w:p w14:paraId="24D2CCDF" w14:textId="77777777" w:rsidR="00402BD8" w:rsidRDefault="00402BD8" w:rsidP="005861B5">
      <w:pPr>
        <w:pStyle w:val="BodyText"/>
        <w:tabs>
          <w:tab w:val="left" w:pos="7281"/>
        </w:tabs>
        <w:kinsoku w:val="0"/>
        <w:overflowPunct w:val="0"/>
        <w:spacing w:before="5"/>
        <w:ind w:left="720"/>
        <w:rPr>
          <w:rFonts w:ascii="Arial" w:hAnsi="Arial"/>
          <w:sz w:val="24"/>
        </w:rPr>
      </w:pPr>
    </w:p>
    <w:p w14:paraId="460A3DC9" w14:textId="77777777" w:rsidR="00402BD8" w:rsidRDefault="00402BD8" w:rsidP="005861B5">
      <w:pPr>
        <w:pStyle w:val="BodyText"/>
        <w:tabs>
          <w:tab w:val="left" w:pos="7281"/>
        </w:tabs>
        <w:kinsoku w:val="0"/>
        <w:overflowPunct w:val="0"/>
        <w:spacing w:before="5"/>
        <w:ind w:left="720"/>
        <w:rPr>
          <w:rFonts w:ascii="Arial" w:hAnsi="Arial"/>
          <w:sz w:val="24"/>
        </w:rPr>
      </w:pPr>
    </w:p>
    <w:p w14:paraId="11F11965" w14:textId="77777777" w:rsidR="00402BD8" w:rsidRDefault="00402BD8" w:rsidP="005861B5">
      <w:pPr>
        <w:pStyle w:val="BodyText"/>
        <w:tabs>
          <w:tab w:val="left" w:pos="7281"/>
        </w:tabs>
        <w:kinsoku w:val="0"/>
        <w:overflowPunct w:val="0"/>
        <w:spacing w:before="5"/>
        <w:ind w:left="720"/>
        <w:rPr>
          <w:rFonts w:ascii="Arial" w:hAnsi="Arial"/>
          <w:sz w:val="24"/>
        </w:rPr>
      </w:pPr>
    </w:p>
    <w:p w14:paraId="6967F535" w14:textId="77777777" w:rsidR="00402BD8" w:rsidRDefault="00402BD8" w:rsidP="005861B5">
      <w:pPr>
        <w:pStyle w:val="BodyText"/>
        <w:tabs>
          <w:tab w:val="left" w:pos="7281"/>
        </w:tabs>
        <w:kinsoku w:val="0"/>
        <w:overflowPunct w:val="0"/>
        <w:spacing w:before="5"/>
        <w:ind w:left="720"/>
        <w:rPr>
          <w:rFonts w:ascii="Arial" w:hAnsi="Arial"/>
          <w:sz w:val="24"/>
        </w:rPr>
      </w:pPr>
    </w:p>
    <w:p w14:paraId="5436D0F6" w14:textId="77777777" w:rsidR="00402BD8" w:rsidRDefault="00402BD8" w:rsidP="005861B5">
      <w:pPr>
        <w:pStyle w:val="BodyText"/>
        <w:tabs>
          <w:tab w:val="left" w:pos="7281"/>
        </w:tabs>
        <w:kinsoku w:val="0"/>
        <w:overflowPunct w:val="0"/>
        <w:spacing w:before="5"/>
        <w:ind w:left="720"/>
        <w:rPr>
          <w:rFonts w:ascii="Arial" w:hAnsi="Arial"/>
          <w:sz w:val="24"/>
        </w:rPr>
      </w:pPr>
    </w:p>
    <w:p w14:paraId="55FB5DFC" w14:textId="77777777" w:rsidR="00402BD8" w:rsidRDefault="00402BD8" w:rsidP="005861B5">
      <w:pPr>
        <w:pStyle w:val="BodyText"/>
        <w:tabs>
          <w:tab w:val="left" w:pos="7281"/>
        </w:tabs>
        <w:kinsoku w:val="0"/>
        <w:overflowPunct w:val="0"/>
        <w:spacing w:before="5"/>
        <w:ind w:left="720"/>
        <w:rPr>
          <w:rFonts w:ascii="Arial" w:hAnsi="Arial"/>
          <w:sz w:val="24"/>
        </w:rPr>
      </w:pPr>
    </w:p>
    <w:p w14:paraId="2751669D" w14:textId="77777777" w:rsidR="00402BD8" w:rsidRDefault="00402BD8" w:rsidP="005861B5">
      <w:pPr>
        <w:pStyle w:val="BodyText"/>
        <w:tabs>
          <w:tab w:val="left" w:pos="7281"/>
        </w:tabs>
        <w:kinsoku w:val="0"/>
        <w:overflowPunct w:val="0"/>
        <w:spacing w:before="5"/>
        <w:ind w:left="720"/>
        <w:rPr>
          <w:rFonts w:ascii="Arial" w:hAnsi="Arial"/>
          <w:sz w:val="24"/>
        </w:rPr>
      </w:pPr>
    </w:p>
    <w:p w14:paraId="78DA553F" w14:textId="77777777" w:rsidR="00402BD8" w:rsidRDefault="00402BD8" w:rsidP="005861B5">
      <w:pPr>
        <w:pStyle w:val="BodyText"/>
        <w:tabs>
          <w:tab w:val="left" w:pos="7281"/>
        </w:tabs>
        <w:kinsoku w:val="0"/>
        <w:overflowPunct w:val="0"/>
        <w:spacing w:before="5"/>
        <w:ind w:left="720"/>
        <w:rPr>
          <w:rFonts w:ascii="Arial" w:hAnsi="Arial"/>
          <w:sz w:val="24"/>
        </w:rPr>
      </w:pPr>
    </w:p>
    <w:p w14:paraId="6B054546" w14:textId="77777777" w:rsidR="00402BD8" w:rsidRDefault="00402BD8" w:rsidP="005861B5">
      <w:pPr>
        <w:pStyle w:val="BodyText"/>
        <w:tabs>
          <w:tab w:val="left" w:pos="7281"/>
        </w:tabs>
        <w:kinsoku w:val="0"/>
        <w:overflowPunct w:val="0"/>
        <w:spacing w:before="5"/>
        <w:ind w:left="720"/>
        <w:rPr>
          <w:rFonts w:ascii="Arial" w:hAnsi="Arial"/>
          <w:sz w:val="24"/>
        </w:rPr>
      </w:pPr>
    </w:p>
    <w:p w14:paraId="443F8424" w14:textId="77777777" w:rsidR="00402BD8" w:rsidRDefault="00402BD8" w:rsidP="005861B5">
      <w:pPr>
        <w:pStyle w:val="BodyText"/>
        <w:tabs>
          <w:tab w:val="left" w:pos="7281"/>
        </w:tabs>
        <w:kinsoku w:val="0"/>
        <w:overflowPunct w:val="0"/>
        <w:spacing w:before="5"/>
        <w:ind w:left="720"/>
        <w:rPr>
          <w:rFonts w:ascii="Arial" w:hAnsi="Arial"/>
          <w:sz w:val="24"/>
        </w:rPr>
      </w:pPr>
    </w:p>
    <w:p w14:paraId="53BD40B4" w14:textId="77777777" w:rsidR="00402BD8" w:rsidRDefault="00402BD8" w:rsidP="005861B5">
      <w:pPr>
        <w:pStyle w:val="BodyText"/>
        <w:tabs>
          <w:tab w:val="left" w:pos="7281"/>
        </w:tabs>
        <w:kinsoku w:val="0"/>
        <w:overflowPunct w:val="0"/>
        <w:spacing w:before="5"/>
        <w:ind w:left="720"/>
        <w:rPr>
          <w:rFonts w:ascii="Arial" w:hAnsi="Arial"/>
          <w:sz w:val="24"/>
        </w:rPr>
      </w:pPr>
    </w:p>
    <w:p w14:paraId="1E681B40" w14:textId="77777777" w:rsidR="00402BD8" w:rsidRDefault="00402BD8" w:rsidP="005861B5">
      <w:pPr>
        <w:pStyle w:val="BodyText"/>
        <w:tabs>
          <w:tab w:val="left" w:pos="7281"/>
        </w:tabs>
        <w:kinsoku w:val="0"/>
        <w:overflowPunct w:val="0"/>
        <w:spacing w:before="5"/>
        <w:ind w:left="720"/>
        <w:rPr>
          <w:rFonts w:ascii="Arial" w:hAnsi="Arial"/>
          <w:sz w:val="24"/>
        </w:rPr>
      </w:pPr>
    </w:p>
    <w:p w14:paraId="1AEA2245" w14:textId="77777777" w:rsidR="00402BD8" w:rsidRDefault="00402BD8" w:rsidP="005861B5">
      <w:pPr>
        <w:pStyle w:val="BodyText"/>
        <w:tabs>
          <w:tab w:val="left" w:pos="7281"/>
        </w:tabs>
        <w:kinsoku w:val="0"/>
        <w:overflowPunct w:val="0"/>
        <w:spacing w:before="5"/>
        <w:ind w:left="720"/>
        <w:rPr>
          <w:rFonts w:ascii="Arial" w:hAnsi="Arial"/>
          <w:sz w:val="24"/>
        </w:rPr>
      </w:pPr>
    </w:p>
    <w:p w14:paraId="23317780" w14:textId="77777777" w:rsidR="00402BD8" w:rsidRDefault="00402BD8" w:rsidP="005861B5">
      <w:pPr>
        <w:pStyle w:val="BodyText"/>
        <w:tabs>
          <w:tab w:val="left" w:pos="7281"/>
        </w:tabs>
        <w:kinsoku w:val="0"/>
        <w:overflowPunct w:val="0"/>
        <w:spacing w:before="5"/>
        <w:ind w:left="720"/>
        <w:rPr>
          <w:rFonts w:ascii="Arial" w:hAnsi="Arial"/>
          <w:sz w:val="24"/>
        </w:rPr>
      </w:pPr>
    </w:p>
    <w:p w14:paraId="7A27EB42" w14:textId="77777777" w:rsidR="00402BD8" w:rsidRDefault="00402BD8" w:rsidP="00402BD8">
      <w:pPr>
        <w:pStyle w:val="BodyText"/>
        <w:kinsoku w:val="0"/>
        <w:overflowPunct w:val="0"/>
        <w:spacing w:before="70" w:line="257" w:lineRule="auto"/>
        <w:ind w:left="170" w:right="894"/>
        <w:jc w:val="center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lastRenderedPageBreak/>
        <w:t>VOLUNTEER SERVICES</w:t>
      </w:r>
    </w:p>
    <w:p w14:paraId="68794340" w14:textId="77777777" w:rsidR="00402BD8" w:rsidRPr="00AC3066" w:rsidRDefault="00402BD8" w:rsidP="00402BD8">
      <w:pPr>
        <w:pStyle w:val="BodyText"/>
        <w:kinsoku w:val="0"/>
        <w:overflowPunct w:val="0"/>
        <w:spacing w:before="70" w:line="257" w:lineRule="auto"/>
        <w:ind w:left="170" w:right="894"/>
        <w:jc w:val="center"/>
        <w:rPr>
          <w:b/>
          <w:w w:val="105"/>
          <w:sz w:val="22"/>
          <w:szCs w:val="22"/>
        </w:rPr>
      </w:pPr>
      <w:r w:rsidRPr="00AC3066">
        <w:rPr>
          <w:b/>
          <w:w w:val="105"/>
          <w:sz w:val="22"/>
          <w:szCs w:val="22"/>
        </w:rPr>
        <w:t>GCIC/NCIC CONSENT FORM</w:t>
      </w:r>
    </w:p>
    <w:p w14:paraId="0F15ED42" w14:textId="77777777" w:rsidR="00402BD8" w:rsidRDefault="00402BD8" w:rsidP="00402BD8">
      <w:pPr>
        <w:pStyle w:val="BodyText"/>
        <w:kinsoku w:val="0"/>
        <w:overflowPunct w:val="0"/>
        <w:spacing w:before="70" w:line="257" w:lineRule="auto"/>
        <w:ind w:left="170" w:right="894"/>
        <w:jc w:val="both"/>
        <w:rPr>
          <w:w w:val="105"/>
          <w:sz w:val="22"/>
          <w:szCs w:val="22"/>
        </w:rPr>
      </w:pPr>
    </w:p>
    <w:p w14:paraId="573BABE1" w14:textId="77777777" w:rsidR="00402BD8" w:rsidRPr="00155B74" w:rsidRDefault="00402BD8" w:rsidP="00402BD8">
      <w:pPr>
        <w:pStyle w:val="BodyText"/>
        <w:kinsoku w:val="0"/>
        <w:overflowPunct w:val="0"/>
        <w:spacing w:before="70" w:line="257" w:lineRule="auto"/>
        <w:ind w:left="170" w:right="894"/>
        <w:jc w:val="both"/>
        <w:rPr>
          <w:sz w:val="22"/>
          <w:szCs w:val="22"/>
        </w:rPr>
      </w:pPr>
      <w:r w:rsidRPr="00155B74">
        <w:rPr>
          <w:w w:val="105"/>
          <w:sz w:val="22"/>
          <w:szCs w:val="22"/>
        </w:rPr>
        <w:t>I, ________________________________,</w:t>
      </w:r>
      <w:r w:rsidRPr="00E36858">
        <w:rPr>
          <w:sz w:val="22"/>
          <w:szCs w:val="22"/>
        </w:rPr>
        <w:t xml:space="preserve"> hereby</w:t>
      </w:r>
      <w:r w:rsidRPr="00155B74">
        <w:rPr>
          <w:spacing w:val="-10"/>
          <w:w w:val="105"/>
          <w:sz w:val="22"/>
          <w:szCs w:val="22"/>
        </w:rPr>
        <w:t xml:space="preserve"> </w:t>
      </w:r>
      <w:r w:rsidRPr="00155B74">
        <w:rPr>
          <w:w w:val="105"/>
          <w:sz w:val="22"/>
          <w:szCs w:val="22"/>
        </w:rPr>
        <w:t>authorize</w:t>
      </w:r>
      <w:r w:rsidRPr="00155B74">
        <w:rPr>
          <w:spacing w:val="-8"/>
          <w:w w:val="105"/>
          <w:sz w:val="22"/>
          <w:szCs w:val="22"/>
        </w:rPr>
        <w:t xml:space="preserve"> </w:t>
      </w:r>
      <w:r w:rsidRPr="00155B74">
        <w:rPr>
          <w:w w:val="105"/>
          <w:sz w:val="22"/>
          <w:szCs w:val="22"/>
        </w:rPr>
        <w:t>the</w:t>
      </w:r>
      <w:r w:rsidRPr="00155B74">
        <w:rPr>
          <w:spacing w:val="-8"/>
          <w:w w:val="105"/>
          <w:sz w:val="22"/>
          <w:szCs w:val="22"/>
        </w:rPr>
        <w:t xml:space="preserve"> </w:t>
      </w:r>
      <w:r w:rsidRPr="00155B74">
        <w:rPr>
          <w:w w:val="105"/>
          <w:sz w:val="22"/>
          <w:szCs w:val="22"/>
        </w:rPr>
        <w:t>Georgia</w:t>
      </w:r>
      <w:r w:rsidRPr="00155B74">
        <w:rPr>
          <w:spacing w:val="-1"/>
          <w:w w:val="105"/>
          <w:sz w:val="22"/>
          <w:szCs w:val="22"/>
        </w:rPr>
        <w:t xml:space="preserve"> </w:t>
      </w:r>
      <w:r w:rsidRPr="00155B74">
        <w:rPr>
          <w:w w:val="105"/>
          <w:sz w:val="22"/>
          <w:szCs w:val="22"/>
        </w:rPr>
        <w:t>Department</w:t>
      </w:r>
      <w:r w:rsidRPr="00155B74">
        <w:rPr>
          <w:spacing w:val="-13"/>
          <w:w w:val="105"/>
          <w:sz w:val="22"/>
          <w:szCs w:val="22"/>
        </w:rPr>
        <w:t xml:space="preserve"> </w:t>
      </w:r>
      <w:r w:rsidRPr="00155B74">
        <w:rPr>
          <w:w w:val="105"/>
          <w:sz w:val="22"/>
          <w:szCs w:val="22"/>
        </w:rPr>
        <w:t>of</w:t>
      </w:r>
      <w:r w:rsidRPr="00155B74">
        <w:rPr>
          <w:spacing w:val="-8"/>
          <w:w w:val="105"/>
          <w:sz w:val="22"/>
          <w:szCs w:val="22"/>
        </w:rPr>
        <w:t xml:space="preserve"> </w:t>
      </w:r>
      <w:r w:rsidRPr="00155B74">
        <w:rPr>
          <w:w w:val="105"/>
          <w:sz w:val="22"/>
          <w:szCs w:val="22"/>
        </w:rPr>
        <w:t>Corrections</w:t>
      </w:r>
      <w:r w:rsidRPr="00155B74">
        <w:rPr>
          <w:spacing w:val="-6"/>
          <w:w w:val="105"/>
          <w:sz w:val="22"/>
          <w:szCs w:val="22"/>
        </w:rPr>
        <w:t xml:space="preserve"> </w:t>
      </w:r>
      <w:r w:rsidRPr="00155B74">
        <w:rPr>
          <w:w w:val="105"/>
          <w:sz w:val="22"/>
          <w:szCs w:val="22"/>
        </w:rPr>
        <w:t>to</w:t>
      </w:r>
      <w:r w:rsidRPr="00155B74">
        <w:rPr>
          <w:spacing w:val="-2"/>
          <w:w w:val="105"/>
          <w:sz w:val="22"/>
          <w:szCs w:val="22"/>
        </w:rPr>
        <w:t xml:space="preserve"> </w:t>
      </w:r>
      <w:r w:rsidRPr="00155B74">
        <w:rPr>
          <w:w w:val="105"/>
          <w:sz w:val="22"/>
          <w:szCs w:val="22"/>
        </w:rPr>
        <w:t>receive</w:t>
      </w:r>
      <w:r w:rsidRPr="00155B74">
        <w:rPr>
          <w:spacing w:val="-13"/>
          <w:w w:val="105"/>
          <w:sz w:val="22"/>
          <w:szCs w:val="22"/>
        </w:rPr>
        <w:t xml:space="preserve"> </w:t>
      </w:r>
      <w:r w:rsidRPr="00155B74">
        <w:rPr>
          <w:w w:val="105"/>
          <w:sz w:val="22"/>
          <w:szCs w:val="22"/>
        </w:rPr>
        <w:t>any</w:t>
      </w:r>
      <w:r w:rsidRPr="00155B74">
        <w:rPr>
          <w:spacing w:val="-10"/>
          <w:w w:val="105"/>
          <w:sz w:val="22"/>
          <w:szCs w:val="22"/>
        </w:rPr>
        <w:t xml:space="preserve"> </w:t>
      </w:r>
      <w:r w:rsidRPr="00155B74">
        <w:rPr>
          <w:w w:val="105"/>
          <w:sz w:val="22"/>
          <w:szCs w:val="22"/>
        </w:rPr>
        <w:t>criminal</w:t>
      </w:r>
      <w:r w:rsidRPr="00155B74">
        <w:rPr>
          <w:spacing w:val="-22"/>
          <w:w w:val="105"/>
          <w:sz w:val="22"/>
          <w:szCs w:val="22"/>
        </w:rPr>
        <w:t xml:space="preserve"> </w:t>
      </w:r>
      <w:r w:rsidRPr="00155B74">
        <w:rPr>
          <w:w w:val="105"/>
          <w:sz w:val="22"/>
          <w:szCs w:val="22"/>
        </w:rPr>
        <w:t>or</w:t>
      </w:r>
      <w:r w:rsidRPr="00155B74">
        <w:rPr>
          <w:spacing w:val="-18"/>
          <w:w w:val="105"/>
          <w:sz w:val="22"/>
          <w:szCs w:val="22"/>
        </w:rPr>
        <w:t xml:space="preserve"> </w:t>
      </w:r>
      <w:r w:rsidRPr="00155B74">
        <w:rPr>
          <w:w w:val="105"/>
          <w:sz w:val="22"/>
          <w:szCs w:val="22"/>
        </w:rPr>
        <w:t>driver</w:t>
      </w:r>
      <w:r w:rsidRPr="00155B74">
        <w:rPr>
          <w:spacing w:val="-27"/>
          <w:w w:val="105"/>
          <w:sz w:val="22"/>
          <w:szCs w:val="22"/>
        </w:rPr>
        <w:t xml:space="preserve"> </w:t>
      </w:r>
      <w:r w:rsidRPr="00155B74">
        <w:rPr>
          <w:w w:val="105"/>
          <w:sz w:val="22"/>
          <w:szCs w:val="22"/>
        </w:rPr>
        <w:t>'</w:t>
      </w:r>
      <w:r w:rsidRPr="00155B74">
        <w:rPr>
          <w:spacing w:val="-25"/>
          <w:w w:val="105"/>
          <w:sz w:val="22"/>
          <w:szCs w:val="22"/>
        </w:rPr>
        <w:t xml:space="preserve"> </w:t>
      </w:r>
      <w:r w:rsidRPr="00155B74">
        <w:rPr>
          <w:w w:val="105"/>
          <w:sz w:val="22"/>
          <w:szCs w:val="22"/>
        </w:rPr>
        <w:t>s</w:t>
      </w:r>
      <w:r w:rsidRPr="00155B74">
        <w:rPr>
          <w:spacing w:val="25"/>
          <w:w w:val="99"/>
          <w:sz w:val="22"/>
          <w:szCs w:val="22"/>
        </w:rPr>
        <w:t xml:space="preserve"> </w:t>
      </w:r>
      <w:r w:rsidRPr="00155B74">
        <w:rPr>
          <w:w w:val="105"/>
          <w:sz w:val="22"/>
          <w:szCs w:val="22"/>
        </w:rPr>
        <w:t>license</w:t>
      </w:r>
      <w:r w:rsidRPr="00155B74">
        <w:rPr>
          <w:spacing w:val="-4"/>
          <w:w w:val="105"/>
          <w:sz w:val="22"/>
          <w:szCs w:val="22"/>
        </w:rPr>
        <w:t xml:space="preserve"> </w:t>
      </w:r>
      <w:r w:rsidRPr="00155B74">
        <w:rPr>
          <w:w w:val="105"/>
          <w:sz w:val="22"/>
          <w:szCs w:val="22"/>
        </w:rPr>
        <w:t>history</w:t>
      </w:r>
      <w:r w:rsidRPr="00155B74">
        <w:rPr>
          <w:spacing w:val="-7"/>
          <w:w w:val="105"/>
          <w:sz w:val="22"/>
          <w:szCs w:val="22"/>
        </w:rPr>
        <w:t xml:space="preserve"> </w:t>
      </w:r>
      <w:r w:rsidRPr="00155B74">
        <w:rPr>
          <w:spacing w:val="-2"/>
          <w:w w:val="105"/>
          <w:sz w:val="22"/>
          <w:szCs w:val="22"/>
        </w:rPr>
        <w:t>i</w:t>
      </w:r>
      <w:r w:rsidRPr="00155B74">
        <w:rPr>
          <w:spacing w:val="-3"/>
          <w:w w:val="105"/>
          <w:sz w:val="22"/>
          <w:szCs w:val="22"/>
        </w:rPr>
        <w:t>nformation,</w:t>
      </w:r>
      <w:r w:rsidRPr="00155B74">
        <w:rPr>
          <w:spacing w:val="11"/>
          <w:w w:val="105"/>
          <w:sz w:val="22"/>
          <w:szCs w:val="22"/>
        </w:rPr>
        <w:t xml:space="preserve"> </w:t>
      </w:r>
      <w:r w:rsidRPr="00155B74">
        <w:rPr>
          <w:w w:val="105"/>
          <w:sz w:val="22"/>
          <w:szCs w:val="22"/>
        </w:rPr>
        <w:t>at</w:t>
      </w:r>
      <w:r w:rsidRPr="00155B74">
        <w:rPr>
          <w:spacing w:val="-6"/>
          <w:w w:val="105"/>
          <w:sz w:val="22"/>
          <w:szCs w:val="22"/>
        </w:rPr>
        <w:t xml:space="preserve"> </w:t>
      </w:r>
      <w:r w:rsidRPr="00155B74">
        <w:rPr>
          <w:w w:val="105"/>
          <w:sz w:val="22"/>
          <w:szCs w:val="22"/>
        </w:rPr>
        <w:t>any time,</w:t>
      </w:r>
      <w:r w:rsidRPr="00155B74">
        <w:rPr>
          <w:spacing w:val="9"/>
          <w:w w:val="105"/>
          <w:sz w:val="22"/>
          <w:szCs w:val="22"/>
        </w:rPr>
        <w:t xml:space="preserve"> </w:t>
      </w:r>
      <w:r w:rsidRPr="00155B74">
        <w:rPr>
          <w:spacing w:val="-2"/>
          <w:w w:val="105"/>
          <w:sz w:val="22"/>
          <w:szCs w:val="22"/>
        </w:rPr>
        <w:t>pertai</w:t>
      </w:r>
      <w:r w:rsidRPr="00155B74">
        <w:rPr>
          <w:spacing w:val="-1"/>
          <w:w w:val="105"/>
          <w:sz w:val="22"/>
          <w:szCs w:val="22"/>
        </w:rPr>
        <w:t>ning</w:t>
      </w:r>
      <w:r w:rsidRPr="00155B74">
        <w:rPr>
          <w:spacing w:val="-22"/>
          <w:w w:val="105"/>
          <w:sz w:val="22"/>
          <w:szCs w:val="22"/>
        </w:rPr>
        <w:t xml:space="preserve"> </w:t>
      </w:r>
      <w:r w:rsidRPr="00155B74">
        <w:rPr>
          <w:w w:val="105"/>
          <w:sz w:val="22"/>
          <w:szCs w:val="22"/>
        </w:rPr>
        <w:t>to</w:t>
      </w:r>
      <w:r w:rsidRPr="00155B74">
        <w:rPr>
          <w:spacing w:val="4"/>
          <w:w w:val="105"/>
          <w:sz w:val="22"/>
          <w:szCs w:val="22"/>
        </w:rPr>
        <w:t xml:space="preserve"> </w:t>
      </w:r>
      <w:r w:rsidRPr="00155B74">
        <w:rPr>
          <w:w w:val="105"/>
          <w:sz w:val="22"/>
          <w:szCs w:val="22"/>
        </w:rPr>
        <w:t>me</w:t>
      </w:r>
      <w:r w:rsidRPr="00155B74">
        <w:rPr>
          <w:spacing w:val="-23"/>
          <w:w w:val="105"/>
          <w:sz w:val="22"/>
          <w:szCs w:val="22"/>
        </w:rPr>
        <w:t xml:space="preserve"> </w:t>
      </w:r>
      <w:r w:rsidRPr="00155B74">
        <w:rPr>
          <w:w w:val="105"/>
          <w:sz w:val="22"/>
          <w:szCs w:val="22"/>
        </w:rPr>
        <w:t>which</w:t>
      </w:r>
      <w:r w:rsidRPr="00155B74">
        <w:rPr>
          <w:spacing w:val="65"/>
          <w:w w:val="105"/>
          <w:sz w:val="22"/>
          <w:szCs w:val="22"/>
        </w:rPr>
        <w:t xml:space="preserve"> </w:t>
      </w:r>
      <w:r w:rsidRPr="00155B74">
        <w:rPr>
          <w:w w:val="105"/>
          <w:sz w:val="22"/>
          <w:szCs w:val="22"/>
        </w:rPr>
        <w:t>may</w:t>
      </w:r>
      <w:r w:rsidRPr="00155B74">
        <w:rPr>
          <w:spacing w:val="-9"/>
          <w:w w:val="105"/>
          <w:sz w:val="22"/>
          <w:szCs w:val="22"/>
        </w:rPr>
        <w:t xml:space="preserve"> </w:t>
      </w:r>
      <w:r w:rsidRPr="00155B74">
        <w:rPr>
          <w:w w:val="105"/>
          <w:sz w:val="22"/>
          <w:szCs w:val="22"/>
        </w:rPr>
        <w:t>be</w:t>
      </w:r>
      <w:r w:rsidRPr="00155B74">
        <w:rPr>
          <w:spacing w:val="-13"/>
          <w:w w:val="105"/>
          <w:sz w:val="22"/>
          <w:szCs w:val="22"/>
        </w:rPr>
        <w:t xml:space="preserve"> </w:t>
      </w:r>
      <w:r w:rsidRPr="00155B74">
        <w:rPr>
          <w:w w:val="105"/>
          <w:sz w:val="22"/>
          <w:szCs w:val="22"/>
        </w:rPr>
        <w:t>in</w:t>
      </w:r>
      <w:r w:rsidRPr="00155B74">
        <w:rPr>
          <w:spacing w:val="-19"/>
          <w:w w:val="105"/>
          <w:sz w:val="22"/>
          <w:szCs w:val="22"/>
        </w:rPr>
        <w:t xml:space="preserve"> </w:t>
      </w:r>
      <w:r w:rsidRPr="00155B74">
        <w:rPr>
          <w:w w:val="105"/>
          <w:sz w:val="22"/>
          <w:szCs w:val="22"/>
        </w:rPr>
        <w:t>the</w:t>
      </w:r>
      <w:r w:rsidRPr="00155B74">
        <w:rPr>
          <w:spacing w:val="-6"/>
          <w:w w:val="105"/>
          <w:sz w:val="22"/>
          <w:szCs w:val="22"/>
        </w:rPr>
        <w:t xml:space="preserve"> </w:t>
      </w:r>
      <w:r w:rsidRPr="00155B74">
        <w:rPr>
          <w:w w:val="105"/>
          <w:sz w:val="22"/>
          <w:szCs w:val="22"/>
        </w:rPr>
        <w:t>files</w:t>
      </w:r>
      <w:r w:rsidRPr="00155B74">
        <w:rPr>
          <w:spacing w:val="-3"/>
          <w:w w:val="105"/>
          <w:sz w:val="22"/>
          <w:szCs w:val="22"/>
        </w:rPr>
        <w:t xml:space="preserve"> </w:t>
      </w:r>
      <w:r w:rsidRPr="00155B74">
        <w:rPr>
          <w:w w:val="105"/>
          <w:sz w:val="22"/>
          <w:szCs w:val="22"/>
        </w:rPr>
        <w:t>of</w:t>
      </w:r>
      <w:r w:rsidRPr="00155B74">
        <w:rPr>
          <w:spacing w:val="-9"/>
          <w:w w:val="105"/>
          <w:sz w:val="22"/>
          <w:szCs w:val="22"/>
        </w:rPr>
        <w:t xml:space="preserve"> </w:t>
      </w:r>
      <w:r w:rsidRPr="00155B74">
        <w:rPr>
          <w:w w:val="105"/>
          <w:sz w:val="22"/>
          <w:szCs w:val="22"/>
        </w:rPr>
        <w:t>any</w:t>
      </w:r>
      <w:r w:rsidRPr="00155B74">
        <w:rPr>
          <w:spacing w:val="-9"/>
          <w:w w:val="105"/>
          <w:sz w:val="22"/>
          <w:szCs w:val="22"/>
        </w:rPr>
        <w:t xml:space="preserve"> </w:t>
      </w:r>
      <w:r w:rsidRPr="00155B74">
        <w:rPr>
          <w:w w:val="105"/>
          <w:sz w:val="22"/>
          <w:szCs w:val="22"/>
        </w:rPr>
        <w:t>state</w:t>
      </w:r>
      <w:r w:rsidRPr="00155B74">
        <w:rPr>
          <w:spacing w:val="-5"/>
          <w:w w:val="105"/>
          <w:sz w:val="22"/>
          <w:szCs w:val="22"/>
        </w:rPr>
        <w:t xml:space="preserve"> </w:t>
      </w:r>
      <w:r w:rsidRPr="00155B74">
        <w:rPr>
          <w:w w:val="105"/>
          <w:sz w:val="22"/>
          <w:szCs w:val="22"/>
        </w:rPr>
        <w:t>or</w:t>
      </w:r>
      <w:r w:rsidRPr="00155B74">
        <w:rPr>
          <w:spacing w:val="23"/>
          <w:w w:val="106"/>
          <w:sz w:val="22"/>
          <w:szCs w:val="22"/>
        </w:rPr>
        <w:t xml:space="preserve"> </w:t>
      </w:r>
      <w:r w:rsidRPr="00155B74">
        <w:rPr>
          <w:w w:val="105"/>
          <w:sz w:val="22"/>
          <w:szCs w:val="22"/>
        </w:rPr>
        <w:t>local</w:t>
      </w:r>
      <w:r w:rsidRPr="00155B74">
        <w:rPr>
          <w:spacing w:val="-28"/>
          <w:w w:val="105"/>
          <w:sz w:val="22"/>
          <w:szCs w:val="22"/>
        </w:rPr>
        <w:t xml:space="preserve"> </w:t>
      </w:r>
      <w:r w:rsidRPr="00155B74">
        <w:rPr>
          <w:spacing w:val="-2"/>
          <w:w w:val="105"/>
          <w:sz w:val="22"/>
          <w:szCs w:val="22"/>
        </w:rPr>
        <w:t>criminal</w:t>
      </w:r>
      <w:r w:rsidRPr="00155B74">
        <w:rPr>
          <w:spacing w:val="-39"/>
          <w:w w:val="105"/>
          <w:sz w:val="22"/>
          <w:szCs w:val="22"/>
        </w:rPr>
        <w:t xml:space="preserve"> </w:t>
      </w:r>
      <w:r w:rsidRPr="00155B74">
        <w:rPr>
          <w:w w:val="105"/>
          <w:sz w:val="22"/>
          <w:szCs w:val="22"/>
        </w:rPr>
        <w:t>justice</w:t>
      </w:r>
      <w:r w:rsidRPr="00155B74">
        <w:rPr>
          <w:spacing w:val="-1"/>
          <w:w w:val="105"/>
          <w:sz w:val="22"/>
          <w:szCs w:val="22"/>
        </w:rPr>
        <w:t xml:space="preserve"> </w:t>
      </w:r>
      <w:r w:rsidRPr="00155B74">
        <w:rPr>
          <w:w w:val="105"/>
          <w:sz w:val="22"/>
          <w:szCs w:val="22"/>
        </w:rPr>
        <w:t>agency.</w:t>
      </w:r>
    </w:p>
    <w:p w14:paraId="273DCBB4" w14:textId="77777777" w:rsidR="00402BD8" w:rsidRPr="00155B74" w:rsidRDefault="00402BD8" w:rsidP="00402BD8">
      <w:pPr>
        <w:pStyle w:val="BodyText"/>
        <w:kinsoku w:val="0"/>
        <w:overflowPunct w:val="0"/>
        <w:ind w:left="0"/>
        <w:rPr>
          <w:sz w:val="20"/>
          <w:szCs w:val="22"/>
        </w:rPr>
      </w:pPr>
    </w:p>
    <w:p w14:paraId="08BC80A0" w14:textId="77777777" w:rsidR="00402BD8" w:rsidRPr="00155B74" w:rsidRDefault="00402BD8" w:rsidP="00402BD8">
      <w:pPr>
        <w:pStyle w:val="BodyText"/>
        <w:kinsoku w:val="0"/>
        <w:overflowPunct w:val="0"/>
        <w:ind w:left="0"/>
        <w:rPr>
          <w:sz w:val="20"/>
          <w:szCs w:val="22"/>
        </w:rPr>
      </w:pPr>
    </w:p>
    <w:p w14:paraId="429F317F" w14:textId="77777777" w:rsidR="00402BD8" w:rsidRPr="00155B74" w:rsidRDefault="00402BD8" w:rsidP="00402BD8">
      <w:pPr>
        <w:pStyle w:val="BodyText"/>
        <w:tabs>
          <w:tab w:val="left" w:pos="9693"/>
        </w:tabs>
        <w:kinsoku w:val="0"/>
        <w:overflowPunct w:val="0"/>
        <w:spacing w:line="521" w:lineRule="auto"/>
        <w:ind w:left="720" w:right="1566" w:hanging="36"/>
        <w:rPr>
          <w:spacing w:val="-7"/>
          <w:w w:val="110"/>
          <w:sz w:val="20"/>
          <w:szCs w:val="22"/>
          <w:u w:val="single"/>
        </w:rPr>
      </w:pPr>
      <w:r w:rsidRPr="00155B74">
        <w:rPr>
          <w:w w:val="110"/>
          <w:sz w:val="20"/>
          <w:szCs w:val="22"/>
        </w:rPr>
        <w:t>Full</w:t>
      </w:r>
      <w:r w:rsidRPr="00155B74">
        <w:rPr>
          <w:spacing w:val="-27"/>
          <w:w w:val="110"/>
          <w:sz w:val="20"/>
          <w:szCs w:val="22"/>
        </w:rPr>
        <w:t xml:space="preserve"> </w:t>
      </w:r>
      <w:r w:rsidRPr="00155B74">
        <w:rPr>
          <w:w w:val="110"/>
          <w:sz w:val="20"/>
          <w:szCs w:val="22"/>
        </w:rPr>
        <w:t>Name</w:t>
      </w:r>
      <w:r w:rsidRPr="00155B74">
        <w:rPr>
          <w:spacing w:val="-29"/>
          <w:w w:val="110"/>
          <w:sz w:val="20"/>
          <w:szCs w:val="22"/>
        </w:rPr>
        <w:t xml:space="preserve"> </w:t>
      </w:r>
      <w:r w:rsidRPr="00155B74">
        <w:rPr>
          <w:spacing w:val="-6"/>
          <w:w w:val="110"/>
          <w:sz w:val="20"/>
          <w:szCs w:val="22"/>
        </w:rPr>
        <w:t>P</w:t>
      </w:r>
      <w:r w:rsidRPr="00155B74">
        <w:rPr>
          <w:spacing w:val="-5"/>
          <w:w w:val="110"/>
          <w:sz w:val="20"/>
          <w:szCs w:val="22"/>
        </w:rPr>
        <w:t>ri</w:t>
      </w:r>
      <w:r w:rsidRPr="00155B74">
        <w:rPr>
          <w:spacing w:val="-7"/>
          <w:w w:val="110"/>
          <w:sz w:val="20"/>
          <w:szCs w:val="22"/>
        </w:rPr>
        <w:t>nted:</w:t>
      </w:r>
      <w:r w:rsidRPr="00155B74">
        <w:rPr>
          <w:spacing w:val="-7"/>
          <w:w w:val="110"/>
          <w:sz w:val="20"/>
          <w:szCs w:val="22"/>
          <w:u w:val="single"/>
        </w:rPr>
        <w:tab/>
      </w:r>
    </w:p>
    <w:p w14:paraId="703AB7E4" w14:textId="77777777" w:rsidR="00402BD8" w:rsidRPr="00155B74" w:rsidRDefault="00402BD8" w:rsidP="00402BD8">
      <w:pPr>
        <w:pStyle w:val="BodyText"/>
        <w:tabs>
          <w:tab w:val="left" w:pos="9693"/>
        </w:tabs>
        <w:kinsoku w:val="0"/>
        <w:overflowPunct w:val="0"/>
        <w:spacing w:line="521" w:lineRule="auto"/>
        <w:ind w:left="720" w:right="1566" w:hanging="36"/>
        <w:rPr>
          <w:sz w:val="20"/>
          <w:szCs w:val="22"/>
        </w:rPr>
      </w:pPr>
      <w:r w:rsidRPr="00155B74">
        <w:rPr>
          <w:w w:val="115"/>
          <w:sz w:val="20"/>
          <w:szCs w:val="22"/>
        </w:rPr>
        <w:t>Address:</w:t>
      </w:r>
      <w:r w:rsidRPr="00155B74">
        <w:rPr>
          <w:w w:val="115"/>
          <w:sz w:val="20"/>
          <w:szCs w:val="22"/>
          <w:u w:val="single"/>
        </w:rPr>
        <w:tab/>
      </w:r>
    </w:p>
    <w:p w14:paraId="17AD8F1B" w14:textId="77777777" w:rsidR="00402BD8" w:rsidRPr="00155B74" w:rsidRDefault="00402BD8" w:rsidP="00402BD8">
      <w:pPr>
        <w:pStyle w:val="BodyText"/>
        <w:kinsoku w:val="0"/>
        <w:overflowPunct w:val="0"/>
        <w:spacing w:before="9"/>
        <w:ind w:left="720"/>
        <w:rPr>
          <w:sz w:val="20"/>
          <w:szCs w:val="22"/>
        </w:rPr>
      </w:pPr>
    </w:p>
    <w:p w14:paraId="7857BA39" w14:textId="77777777" w:rsidR="00402BD8" w:rsidRPr="00155B74" w:rsidRDefault="00402BD8" w:rsidP="00402BD8">
      <w:pPr>
        <w:pStyle w:val="BodyText"/>
        <w:tabs>
          <w:tab w:val="left" w:pos="3919"/>
          <w:tab w:val="left" w:pos="6929"/>
        </w:tabs>
        <w:kinsoku w:val="0"/>
        <w:overflowPunct w:val="0"/>
        <w:spacing w:line="20" w:lineRule="atLeast"/>
        <w:ind w:left="720"/>
        <w:rPr>
          <w:sz w:val="20"/>
          <w:szCs w:val="22"/>
        </w:rPr>
      </w:pPr>
      <w:r w:rsidRPr="00155B74">
        <w:rPr>
          <w:noProof/>
          <w:sz w:val="20"/>
          <w:szCs w:val="22"/>
        </w:rPr>
        <mc:AlternateContent>
          <mc:Choice Requires="wpg">
            <w:drawing>
              <wp:inline distT="0" distB="0" distL="0" distR="0" wp14:anchorId="528A9EB6" wp14:editId="2AF794A5">
                <wp:extent cx="1510030" cy="12700"/>
                <wp:effectExtent l="2540" t="4445" r="190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0030" cy="12700"/>
                          <a:chOff x="0" y="0"/>
                          <a:chExt cx="2378" cy="2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364" cy="20"/>
                          </a:xfrm>
                          <a:custGeom>
                            <a:avLst/>
                            <a:gdLst>
                              <a:gd name="T0" fmla="*/ 0 w 2364"/>
                              <a:gd name="T1" fmla="*/ 0 h 20"/>
                              <a:gd name="T2" fmla="*/ 2363 w 23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64" h="20">
                                <a:moveTo>
                                  <a:pt x="0" y="0"/>
                                </a:moveTo>
                                <a:lnTo>
                                  <a:pt x="2363" y="0"/>
                                </a:lnTo>
                              </a:path>
                            </a:pathLst>
                          </a:custGeom>
                          <a:noFill/>
                          <a:ln w="9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18.9pt;height:1pt;mso-position-horizontal-relative:char;mso-position-vertical-relative:line" coordsize="23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">
                <v:shape id="Freeform 3" o:spid="_x0000_s1027" style="position:absolute;left:7;top:7;width:2364;height:20;visibility:visible;mso-wrap-style:square;v-text-anchor:top" coordsize="236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w/RsMA&#10;AADaAAAADwAAAGRycy9kb3ducmV2LnhtbESPT4vCMBTE7wt+h/AEL4umdmHRahQVXfawF/+AHh/N&#10;syk2L6WJtn77zcKCx2FmfsPMl52txIMaXzpWMB4lIIhzp0suFJyOu+EEhA/IGivHpOBJHpaL3tsc&#10;M+1a3tPjEAoRIewzVGBCqDMpfW7Ioh+5mjh6V9dYDFE2hdQNthFuK5kmyae0WHJcMFjTxlB+O9yt&#10;gmky+Tp/uB9q35/nvLumZn3ZGqUG/W41AxGoC6/wf/tbK0jh70q8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w/RsMAAADaAAAADwAAAAAAAAAAAAAAAACYAgAAZHJzL2Rv&#10;d25yZXYueG1sUEsFBgAAAAAEAAQA9QAAAIgDAAAAAA==&#10;" path="m,l2363,e" filled="f" strokeweight=".25339mm">
                  <v:path arrowok="t" o:connecttype="custom" o:connectlocs="0,0;2363,0" o:connectangles="0,0"/>
                </v:shape>
                <w10:anchorlock/>
              </v:group>
            </w:pict>
          </mc:Fallback>
        </mc:AlternateContent>
      </w:r>
      <w:r w:rsidRPr="00155B74">
        <w:rPr>
          <w:sz w:val="20"/>
          <w:szCs w:val="22"/>
        </w:rPr>
        <w:t xml:space="preserve"> </w:t>
      </w:r>
      <w:r w:rsidRPr="00155B74">
        <w:rPr>
          <w:sz w:val="20"/>
          <w:szCs w:val="22"/>
        </w:rPr>
        <w:tab/>
      </w:r>
      <w:r w:rsidRPr="00155B74">
        <w:rPr>
          <w:noProof/>
          <w:sz w:val="20"/>
          <w:szCs w:val="22"/>
        </w:rPr>
        <mc:AlternateContent>
          <mc:Choice Requires="wpg">
            <w:drawing>
              <wp:inline distT="0" distB="0" distL="0" distR="0" wp14:anchorId="770E4053" wp14:editId="78C6ADCE">
                <wp:extent cx="1268095" cy="12700"/>
                <wp:effectExtent l="5715" t="4445" r="2540" b="1905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8095" cy="12700"/>
                          <a:chOff x="0" y="0"/>
                          <a:chExt cx="1997" cy="20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983" cy="20"/>
                          </a:xfrm>
                          <a:custGeom>
                            <a:avLst/>
                            <a:gdLst>
                              <a:gd name="T0" fmla="*/ 0 w 1983"/>
                              <a:gd name="T1" fmla="*/ 0 h 20"/>
                              <a:gd name="T2" fmla="*/ 1982 w 19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83" h="20">
                                <a:moveTo>
                                  <a:pt x="0" y="0"/>
                                </a:moveTo>
                                <a:lnTo>
                                  <a:pt x="1982" y="0"/>
                                </a:lnTo>
                              </a:path>
                            </a:pathLst>
                          </a:custGeom>
                          <a:noFill/>
                          <a:ln w="9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99.85pt;height:1pt;mso-position-horizontal-relative:char;mso-position-vertical-relative:line" coordsize="19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">
                <v:shape id="Freeform 5" o:spid="_x0000_s1027" style="position:absolute;left:7;top:7;width:1983;height:20;visibility:visible;mso-wrap-style:square;v-text-anchor:top" coordsize="19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XyFsEA&#10;AADaAAAADwAAAGRycy9kb3ducmV2LnhtbESPQWvCQBSE70L/w/IK3nTTHkRSV1FbRehJbe+v2Wc2&#10;mn0bsk8T/31XKPQ4zMw3zGzR+1rdqI1VYAMv4wwUcRFsxaWBr+NmNAUVBdliHZgM3CnCYv40mGFu&#10;Q8d7uh2kVAnCMUcDTqTJtY6FI49xHBri5J1C61GSbEttW+wS3Nf6Ncsm2mPFacFhQ2tHxeVw9Qa+&#10;5eO96z8vPyfeLZ3s7+eVbM/GDJ/75RsooV7+w3/tnTUwgceVdAP0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l8hbBAAAA2gAAAA8AAAAAAAAAAAAAAAAAmAIAAGRycy9kb3du&#10;cmV2LnhtbFBLBQYAAAAABAAEAPUAAACGAwAAAAA=&#10;" path="m,l1982,e" filled="f" strokeweight=".25339mm">
                  <v:path arrowok="t" o:connecttype="custom" o:connectlocs="0,0;1982,0" o:connectangles="0,0"/>
                </v:shape>
                <w10:anchorlock/>
              </v:group>
            </w:pict>
          </mc:Fallback>
        </mc:AlternateContent>
      </w:r>
      <w:r w:rsidRPr="00155B74">
        <w:rPr>
          <w:sz w:val="20"/>
          <w:szCs w:val="22"/>
        </w:rPr>
        <w:t xml:space="preserve"> </w:t>
      </w:r>
      <w:r w:rsidRPr="00155B74">
        <w:rPr>
          <w:sz w:val="20"/>
          <w:szCs w:val="22"/>
        </w:rPr>
        <w:tab/>
      </w:r>
      <w:r w:rsidRPr="00155B74">
        <w:rPr>
          <w:noProof/>
          <w:sz w:val="20"/>
          <w:szCs w:val="22"/>
        </w:rPr>
        <mc:AlternateContent>
          <mc:Choice Requires="wpg">
            <w:drawing>
              <wp:inline distT="0" distB="0" distL="0" distR="0" wp14:anchorId="7906A933" wp14:editId="0F9602FD">
                <wp:extent cx="1965960" cy="12700"/>
                <wp:effectExtent l="2540" t="4445" r="3175" b="1905"/>
                <wp:docPr id="2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5960" cy="12700"/>
                          <a:chOff x="0" y="0"/>
                          <a:chExt cx="3096" cy="20"/>
                        </a:xfrm>
                      </wpg:grpSpPr>
                      <wps:wsp>
                        <wps:cNvPr id="34" name="Freeform 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082" cy="20"/>
                          </a:xfrm>
                          <a:custGeom>
                            <a:avLst/>
                            <a:gdLst>
                              <a:gd name="T0" fmla="*/ 0 w 3082"/>
                              <a:gd name="T1" fmla="*/ 0 h 20"/>
                              <a:gd name="T2" fmla="*/ 3081 w 30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82" h="20">
                                <a:moveTo>
                                  <a:pt x="0" y="0"/>
                                </a:moveTo>
                                <a:lnTo>
                                  <a:pt x="3081" y="0"/>
                                </a:lnTo>
                              </a:path>
                            </a:pathLst>
                          </a:custGeom>
                          <a:noFill/>
                          <a:ln w="9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54.8pt;height:1pt;mso-position-horizontal-relative:char;mso-position-vertical-relative:line" coordsize="30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">
                <v:shape id="Freeform 7" o:spid="_x0000_s1027" style="position:absolute;left:7;top:7;width:3082;height:20;visibility:visible;mso-wrap-style:square;v-text-anchor:top" coordsize="308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2WtcUA&#10;AADbAAAADwAAAGRycy9kb3ducmV2LnhtbESPT2vCQBTE7wW/w/IEb3VjlSrRVUJBtKfWKP65PbLP&#10;JJh9G7KrSb99t1DwOMzMb5jFqjOVeFDjSssKRsMIBHFmdcm5gsN+/ToD4TyyxsoyKfghB6tl72WB&#10;sbYt7+iR+lwECLsYFRTe17GULivIoBvamjh4V9sY9EE2udQNtgFuKvkWRe/SYMlhocCaPgrKbund&#10;KFh/jg+T77w8Spu052myqdOv00WpQb9L5iA8df4Z/m9vtYLxBP6+h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HZa1xQAAANsAAAAPAAAAAAAAAAAAAAAAAJgCAABkcnMv&#10;ZG93bnJldi54bWxQSwUGAAAAAAQABAD1AAAAigMAAAAA&#10;" path="m,l3081,e" filled="f" strokeweight=".25339mm">
                  <v:path arrowok="t" o:connecttype="custom" o:connectlocs="0,0;3081,0" o:connectangles="0,0"/>
                </v:shape>
                <w10:anchorlock/>
              </v:group>
            </w:pict>
          </mc:Fallback>
        </mc:AlternateContent>
      </w:r>
    </w:p>
    <w:p w14:paraId="58901E7B" w14:textId="77777777" w:rsidR="00402BD8" w:rsidRPr="00155B74" w:rsidRDefault="00402BD8" w:rsidP="00402BD8">
      <w:pPr>
        <w:pStyle w:val="BodyText"/>
        <w:tabs>
          <w:tab w:val="left" w:pos="3919"/>
          <w:tab w:val="left" w:pos="6929"/>
        </w:tabs>
        <w:kinsoku w:val="0"/>
        <w:overflowPunct w:val="0"/>
        <w:spacing w:line="20" w:lineRule="atLeast"/>
        <w:ind w:left="720"/>
        <w:rPr>
          <w:sz w:val="20"/>
          <w:szCs w:val="22"/>
        </w:rPr>
        <w:sectPr w:rsidR="00402BD8" w:rsidRPr="00155B74" w:rsidSect="00402BD8">
          <w:headerReference w:type="default" r:id="rId9"/>
          <w:footerReference w:type="default" r:id="rId10"/>
          <w:type w:val="continuous"/>
          <w:pgSz w:w="12240" w:h="15840"/>
          <w:pgMar w:top="0" w:right="990" w:bottom="0" w:left="620" w:header="432" w:footer="720" w:gutter="0"/>
          <w:cols w:space="720" w:equalWidth="0">
            <w:col w:w="10630"/>
          </w:cols>
          <w:noEndnote/>
          <w:docGrid w:linePitch="326"/>
        </w:sectPr>
      </w:pPr>
    </w:p>
    <w:p w14:paraId="2BEE459A" w14:textId="77777777" w:rsidR="00402BD8" w:rsidRPr="00155B74" w:rsidRDefault="00402BD8" w:rsidP="00402BD8">
      <w:pPr>
        <w:pStyle w:val="BodyText"/>
        <w:tabs>
          <w:tab w:val="left" w:pos="4436"/>
        </w:tabs>
        <w:kinsoku w:val="0"/>
        <w:overflowPunct w:val="0"/>
        <w:spacing w:before="2"/>
        <w:ind w:left="720"/>
        <w:rPr>
          <w:sz w:val="20"/>
          <w:szCs w:val="22"/>
        </w:rPr>
      </w:pPr>
      <w:r w:rsidRPr="00155B74">
        <w:rPr>
          <w:position w:val="1"/>
          <w:sz w:val="20"/>
          <w:szCs w:val="22"/>
        </w:rPr>
        <w:lastRenderedPageBreak/>
        <w:t>City</w:t>
      </w:r>
      <w:r w:rsidRPr="00155B74">
        <w:rPr>
          <w:position w:val="1"/>
          <w:sz w:val="20"/>
          <w:szCs w:val="22"/>
        </w:rPr>
        <w:tab/>
      </w:r>
      <w:r w:rsidRPr="00155B74">
        <w:rPr>
          <w:spacing w:val="-1"/>
          <w:w w:val="105"/>
          <w:sz w:val="20"/>
          <w:szCs w:val="22"/>
        </w:rPr>
        <w:t>Zip</w:t>
      </w:r>
      <w:r w:rsidRPr="00155B74">
        <w:rPr>
          <w:spacing w:val="-3"/>
          <w:w w:val="105"/>
          <w:sz w:val="20"/>
          <w:szCs w:val="22"/>
        </w:rPr>
        <w:t xml:space="preserve"> </w:t>
      </w:r>
      <w:r w:rsidRPr="00155B74">
        <w:rPr>
          <w:w w:val="105"/>
          <w:sz w:val="20"/>
          <w:szCs w:val="22"/>
        </w:rPr>
        <w:t>Code</w:t>
      </w:r>
    </w:p>
    <w:p w14:paraId="6EF0F484" w14:textId="77777777" w:rsidR="00402BD8" w:rsidRPr="00155B74" w:rsidRDefault="00402BD8" w:rsidP="00402BD8">
      <w:pPr>
        <w:pStyle w:val="BodyText"/>
        <w:kinsoku w:val="0"/>
        <w:overflowPunct w:val="0"/>
        <w:spacing w:before="12"/>
        <w:ind w:left="720"/>
        <w:rPr>
          <w:sz w:val="20"/>
          <w:szCs w:val="22"/>
        </w:rPr>
      </w:pPr>
      <w:r w:rsidRPr="00155B74">
        <w:rPr>
          <w:w w:val="110"/>
          <w:sz w:val="20"/>
          <w:szCs w:val="22"/>
        </w:rPr>
        <w:br w:type="column"/>
      </w:r>
      <w:r w:rsidRPr="00155B74">
        <w:rPr>
          <w:sz w:val="20"/>
          <w:szCs w:val="22"/>
        </w:rPr>
        <w:lastRenderedPageBreak/>
        <w:t>Place of Birth</w:t>
      </w:r>
    </w:p>
    <w:p w14:paraId="2CE16869" w14:textId="77777777" w:rsidR="00402BD8" w:rsidRPr="00155B74" w:rsidRDefault="00402BD8" w:rsidP="00402BD8">
      <w:pPr>
        <w:pStyle w:val="BodyText"/>
        <w:kinsoku w:val="0"/>
        <w:overflowPunct w:val="0"/>
        <w:spacing w:before="12"/>
        <w:ind w:left="720"/>
        <w:rPr>
          <w:sz w:val="20"/>
          <w:szCs w:val="22"/>
        </w:rPr>
        <w:sectPr w:rsidR="00402BD8" w:rsidRPr="00155B74">
          <w:type w:val="continuous"/>
          <w:pgSz w:w="12240" w:h="15840"/>
          <w:pgMar w:top="0" w:right="0" w:bottom="0" w:left="620" w:header="720" w:footer="720" w:gutter="0"/>
          <w:cols w:num="2" w:space="720" w:equalWidth="0">
            <w:col w:w="5245" w:space="1091"/>
            <w:col w:w="5284"/>
          </w:cols>
          <w:noEndnote/>
        </w:sectPr>
      </w:pPr>
    </w:p>
    <w:p w14:paraId="5E6F52BE" w14:textId="77777777" w:rsidR="00402BD8" w:rsidRPr="00155B74" w:rsidRDefault="00402BD8" w:rsidP="00402BD8">
      <w:pPr>
        <w:pStyle w:val="BodyText"/>
        <w:kinsoku w:val="0"/>
        <w:overflowPunct w:val="0"/>
        <w:ind w:left="720"/>
        <w:rPr>
          <w:sz w:val="20"/>
          <w:szCs w:val="22"/>
        </w:rPr>
      </w:pPr>
    </w:p>
    <w:p w14:paraId="6FC6319D" w14:textId="77777777" w:rsidR="00402BD8" w:rsidRPr="00155B74" w:rsidRDefault="00402BD8" w:rsidP="00402BD8">
      <w:pPr>
        <w:pStyle w:val="BodyText"/>
        <w:kinsoku w:val="0"/>
        <w:overflowPunct w:val="0"/>
        <w:ind w:left="720"/>
        <w:rPr>
          <w:sz w:val="20"/>
          <w:szCs w:val="22"/>
        </w:rPr>
      </w:pPr>
    </w:p>
    <w:p w14:paraId="216A5823" w14:textId="77777777" w:rsidR="00402BD8" w:rsidRPr="00155B74" w:rsidRDefault="00402BD8" w:rsidP="00402BD8">
      <w:pPr>
        <w:pStyle w:val="BodyText"/>
        <w:tabs>
          <w:tab w:val="left" w:pos="2389"/>
          <w:tab w:val="left" w:pos="4422"/>
          <w:tab w:val="left" w:pos="6624"/>
        </w:tabs>
        <w:kinsoku w:val="0"/>
        <w:overflowPunct w:val="0"/>
        <w:spacing w:line="20" w:lineRule="atLeast"/>
        <w:ind w:left="720"/>
        <w:rPr>
          <w:sz w:val="20"/>
          <w:szCs w:val="22"/>
        </w:rPr>
      </w:pPr>
      <w:r w:rsidRPr="00155B74">
        <w:rPr>
          <w:noProof/>
          <w:position w:val="1"/>
          <w:sz w:val="20"/>
          <w:szCs w:val="22"/>
        </w:rPr>
        <mc:AlternateContent>
          <mc:Choice Requires="wpg">
            <w:drawing>
              <wp:inline distT="0" distB="0" distL="0" distR="0" wp14:anchorId="08FD6853" wp14:editId="7C97E568">
                <wp:extent cx="953770" cy="12700"/>
                <wp:effectExtent l="2540" t="635" r="5715" b="5715"/>
                <wp:docPr id="3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12700"/>
                          <a:chOff x="0" y="0"/>
                          <a:chExt cx="1502" cy="20"/>
                        </a:xfrm>
                      </wpg:grpSpPr>
                      <wps:wsp>
                        <wps:cNvPr id="36" name="Freeform 10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487" cy="20"/>
                          </a:xfrm>
                          <a:custGeom>
                            <a:avLst/>
                            <a:gdLst>
                              <a:gd name="T0" fmla="*/ 0 w 1487"/>
                              <a:gd name="T1" fmla="*/ 0 h 20"/>
                              <a:gd name="T2" fmla="*/ 1486 w 14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87" h="20">
                                <a:moveTo>
                                  <a:pt x="0" y="0"/>
                                </a:moveTo>
                                <a:lnTo>
                                  <a:pt x="1486" y="0"/>
                                </a:lnTo>
                              </a:path>
                            </a:pathLst>
                          </a:custGeom>
                          <a:noFill/>
                          <a:ln w="9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75.1pt;height:1pt;mso-position-horizontal-relative:char;mso-position-vertical-relative:line" coordsize="15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">
                <v:shape id="Freeform 10" o:spid="_x0000_s1027" style="position:absolute;left:7;top:7;width:1487;height:20;visibility:visible;mso-wrap-style:square;v-text-anchor:top" coordsize="14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IaB8MA&#10;AADbAAAADwAAAGRycy9kb3ducmV2LnhtbESPT4vCMBTE7wt+h/AEb2uqQleqUcQ/IF6WVS/ens2z&#10;rTYvpYm2fvuNIHgcZuY3zHTemlI8qHaFZQWDfgSCOLW64EzB8bD5HoNwHlljaZkUPMnBfNb5mmKi&#10;bcN/9Nj7TAQIuwQV5N5XiZQuzcmg69uKOHgXWxv0QdaZ1DU2AW5KOYyiWBosOCzkWNEyp/S2vxsF&#10;p6y9RiyXu2ZcrHiz+z2vV/GPUr1uu5iA8NT6T/jd3moFoxheX8IP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IaB8MAAADbAAAADwAAAAAAAAAAAAAAAACYAgAAZHJzL2Rv&#10;d25yZXYueG1sUEsFBgAAAAAEAAQA9QAAAIgDAAAAAA==&#10;" path="m,l1486,e" filled="f" strokeweight=".25339mm">
                  <v:path arrowok="t" o:connecttype="custom" o:connectlocs="0,0;1486,0" o:connectangles="0,0"/>
                </v:shape>
                <w10:anchorlock/>
              </v:group>
            </w:pict>
          </mc:Fallback>
        </mc:AlternateContent>
      </w:r>
      <w:r w:rsidRPr="00155B74">
        <w:rPr>
          <w:position w:val="1"/>
          <w:sz w:val="20"/>
          <w:szCs w:val="22"/>
        </w:rPr>
        <w:t xml:space="preserve"> </w:t>
      </w:r>
      <w:r w:rsidRPr="00155B74">
        <w:rPr>
          <w:position w:val="1"/>
          <w:sz w:val="20"/>
          <w:szCs w:val="22"/>
        </w:rPr>
        <w:tab/>
      </w:r>
      <w:r w:rsidRPr="00155B74">
        <w:rPr>
          <w:noProof/>
          <w:sz w:val="20"/>
          <w:szCs w:val="22"/>
        </w:rPr>
        <mc:AlternateContent>
          <mc:Choice Requires="wpg">
            <w:drawing>
              <wp:inline distT="0" distB="0" distL="0" distR="0" wp14:anchorId="6A48BBE4" wp14:editId="035D1670">
                <wp:extent cx="885190" cy="12700"/>
                <wp:effectExtent l="5715" t="6985" r="4445" b="0"/>
                <wp:docPr id="3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5190" cy="12700"/>
                          <a:chOff x="0" y="0"/>
                          <a:chExt cx="1394" cy="20"/>
                        </a:xfrm>
                      </wpg:grpSpPr>
                      <wps:wsp>
                        <wps:cNvPr id="38" name="Freeform 1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380" cy="20"/>
                          </a:xfrm>
                          <a:custGeom>
                            <a:avLst/>
                            <a:gdLst>
                              <a:gd name="T0" fmla="*/ 0 w 1380"/>
                              <a:gd name="T1" fmla="*/ 0 h 20"/>
                              <a:gd name="T2" fmla="*/ 1379 w 13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80" h="20">
                                <a:moveTo>
                                  <a:pt x="0" y="0"/>
                                </a:moveTo>
                                <a:lnTo>
                                  <a:pt x="1379" y="0"/>
                                </a:lnTo>
                              </a:path>
                            </a:pathLst>
                          </a:custGeom>
                          <a:noFill/>
                          <a:ln w="9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69.7pt;height:1pt;mso-position-horizontal-relative:char;mso-position-vertical-relative:line" coordsize="13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">
                <v:shape id="Freeform 12" o:spid="_x0000_s1027" style="position:absolute;left:7;top:7;width:1380;height:20;visibility:visible;mso-wrap-style:square;v-text-anchor:top" coordsize="13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D2Y8IA&#10;AADbAAAADwAAAGRycy9kb3ducmV2LnhtbERPz2vCMBS+C/sfwhvspukciOtMy5Dp5sCDXQceH82z&#10;LWteShJr/e/NYeDx4/u9ykfTiYGcby0reJ4lIIgrq1uuFZQ/m+kShA/IGjvLpOBKHvLsYbLCVNsL&#10;H2goQi1iCPsUFTQh9KmUvmrIoJ/ZnjhyJ+sMhghdLbXDSww3nZwnyUIabDk2NNjTuqHqrzgbBdvy&#10;47w98rBe/O6+X/efLrE7Uyr19Di+v4EINIa7+N/9pRW8xLHxS/wBMr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4PZjwgAAANsAAAAPAAAAAAAAAAAAAAAAAJgCAABkcnMvZG93&#10;bnJldi54bWxQSwUGAAAAAAQABAD1AAAAhwMAAAAA&#10;" path="m,l1379,e" filled="f" strokeweight=".25339mm">
                  <v:path arrowok="t" o:connecttype="custom" o:connectlocs="0,0;1379,0" o:connectangles="0,0"/>
                </v:shape>
                <w10:anchorlock/>
              </v:group>
            </w:pict>
          </mc:Fallback>
        </mc:AlternateContent>
      </w:r>
      <w:r w:rsidRPr="00155B74">
        <w:rPr>
          <w:sz w:val="20"/>
          <w:szCs w:val="22"/>
        </w:rPr>
        <w:t xml:space="preserve"> </w:t>
      </w:r>
      <w:r w:rsidRPr="00155B74">
        <w:rPr>
          <w:sz w:val="20"/>
          <w:szCs w:val="22"/>
        </w:rPr>
        <w:tab/>
      </w:r>
      <w:r w:rsidRPr="00155B74">
        <w:rPr>
          <w:noProof/>
          <w:position w:val="1"/>
          <w:sz w:val="20"/>
          <w:szCs w:val="22"/>
        </w:rPr>
        <mc:AlternateContent>
          <mc:Choice Requires="wpg">
            <w:drawing>
              <wp:inline distT="0" distB="0" distL="0" distR="0" wp14:anchorId="25327CCA" wp14:editId="1CEA0A68">
                <wp:extent cx="953770" cy="12700"/>
                <wp:effectExtent l="1270" t="635" r="6985" b="5715"/>
                <wp:docPr id="3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12700"/>
                          <a:chOff x="0" y="0"/>
                          <a:chExt cx="1502" cy="20"/>
                        </a:xfrm>
                      </wpg:grpSpPr>
                      <wps:wsp>
                        <wps:cNvPr id="40" name="Freeform 1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487" cy="20"/>
                          </a:xfrm>
                          <a:custGeom>
                            <a:avLst/>
                            <a:gdLst>
                              <a:gd name="T0" fmla="*/ 0 w 1487"/>
                              <a:gd name="T1" fmla="*/ 0 h 20"/>
                              <a:gd name="T2" fmla="*/ 1486 w 14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87" h="20">
                                <a:moveTo>
                                  <a:pt x="0" y="0"/>
                                </a:moveTo>
                                <a:lnTo>
                                  <a:pt x="1486" y="0"/>
                                </a:lnTo>
                              </a:path>
                            </a:pathLst>
                          </a:custGeom>
                          <a:noFill/>
                          <a:ln w="9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75.1pt;height:1pt;mso-position-horizontal-relative:char;mso-position-vertical-relative:line" coordsize="15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">
                <v:shape id="Freeform 14" o:spid="_x0000_s1027" style="position:absolute;left:7;top:7;width:1487;height:20;visibility:visible;mso-wrap-style:square;v-text-anchor:top" coordsize="14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FUlcAA&#10;AADbAAAADwAAAGRycy9kb3ducmV2LnhtbERPTYvCMBC9C/sfwix403QXUanGIlVBvIh1L3sbm7Gt&#10;NpPSRFv/vTks7PHxvpdJb2rxpNZVlhV8jSMQxLnVFRcKfs670RyE88gaa8uk4EUOktXHYImxth2f&#10;6Jn5QoQQdjEqKL1vYildXpJBN7YNceCutjXoA2wLqVvsQrip5XcUTaXBikNDiQ2lJeX37GEU/Bb9&#10;LWKZHrp5teHd4XjZbqYzpYaf/XoBwlPv/8V/7r1WMAnrw5fwA+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FUlcAAAADbAAAADwAAAAAAAAAAAAAAAACYAgAAZHJzL2Rvd25y&#10;ZXYueG1sUEsFBgAAAAAEAAQA9QAAAIUDAAAAAA==&#10;" path="m,l1486,e" filled="f" strokeweight=".25339mm">
                  <v:path arrowok="t" o:connecttype="custom" o:connectlocs="0,0;1486,0" o:connectangles="0,0"/>
                </v:shape>
                <w10:anchorlock/>
              </v:group>
            </w:pict>
          </mc:Fallback>
        </mc:AlternateContent>
      </w:r>
      <w:r w:rsidRPr="00155B74">
        <w:rPr>
          <w:position w:val="1"/>
          <w:sz w:val="20"/>
          <w:szCs w:val="22"/>
        </w:rPr>
        <w:t xml:space="preserve"> </w:t>
      </w:r>
      <w:r w:rsidRPr="00155B74">
        <w:rPr>
          <w:position w:val="1"/>
          <w:sz w:val="20"/>
          <w:szCs w:val="22"/>
        </w:rPr>
        <w:tab/>
      </w:r>
      <w:r w:rsidRPr="00155B74">
        <w:rPr>
          <w:noProof/>
          <w:sz w:val="20"/>
          <w:szCs w:val="22"/>
        </w:rPr>
        <mc:AlternateContent>
          <mc:Choice Requires="wpg">
            <w:drawing>
              <wp:inline distT="0" distB="0" distL="0" distR="0" wp14:anchorId="599DF406" wp14:editId="1BA76585">
                <wp:extent cx="958215" cy="13970"/>
                <wp:effectExtent l="8890" t="635" r="4445" b="4445"/>
                <wp:docPr id="4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215" cy="13970"/>
                          <a:chOff x="0" y="0"/>
                          <a:chExt cx="1509" cy="22"/>
                        </a:xfrm>
                      </wpg:grpSpPr>
                      <wps:wsp>
                        <wps:cNvPr id="42" name="Freeform 1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487" cy="20"/>
                          </a:xfrm>
                          <a:custGeom>
                            <a:avLst/>
                            <a:gdLst>
                              <a:gd name="T0" fmla="*/ 0 w 1487"/>
                              <a:gd name="T1" fmla="*/ 0 h 20"/>
                              <a:gd name="T2" fmla="*/ 1486 w 14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87" h="20">
                                <a:moveTo>
                                  <a:pt x="0" y="0"/>
                                </a:moveTo>
                                <a:lnTo>
                                  <a:pt x="1486" y="0"/>
                                </a:lnTo>
                              </a:path>
                            </a:pathLst>
                          </a:custGeom>
                          <a:noFill/>
                          <a:ln w="136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26" style="width:75.45pt;height:1.1pt;mso-position-horizontal-relative:char;mso-position-vertical-relative:line" coordsize="150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">
                <v:shape id="Freeform 16" o:spid="_x0000_s1027" style="position:absolute;left:10;top:10;width:1487;height:20;visibility:visible;mso-wrap-style:square;v-text-anchor:top" coordsize="14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sjsMA&#10;AADbAAAADwAAAGRycy9kb3ducmV2LnhtbESPzWoCMRSF9wXfIVzBXc1UpJTRKENVsIsuOq37y+R2&#10;MnRyEyfRSX36plDo8nB+Ps56m2wvrjSEzrGCh3kBgrhxuuNWwcf74f4JRIjIGnvHpOCbAmw3k7s1&#10;ltqN/EbXOrYij3AoUYGJ0ZdShsaQxTB3njh7n26wGLMcWqkHHPO47eWiKB6lxY4zwaCnZ0PNV32x&#10;GXJyt3Nt0uh39W1fOflSvSav1GyaqhWISCn+h//aR61guYDfL/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xsjsMAAADbAAAADwAAAAAAAAAAAAAAAACYAgAAZHJzL2Rv&#10;d25yZXYueG1sUEsFBgAAAAAEAAQA9QAAAIgDAAAAAA==&#10;" path="m,l1486,e" filled="f" strokeweight=".38008mm">
                  <v:path arrowok="t" o:connecttype="custom" o:connectlocs="0,0;1486,0" o:connectangles="0,0"/>
                </v:shape>
                <w10:anchorlock/>
              </v:group>
            </w:pict>
          </mc:Fallback>
        </mc:AlternateContent>
      </w:r>
    </w:p>
    <w:p w14:paraId="07C3F330" w14:textId="77777777" w:rsidR="00402BD8" w:rsidRPr="00155B74" w:rsidRDefault="00402BD8" w:rsidP="00402BD8">
      <w:pPr>
        <w:pStyle w:val="BodyText"/>
        <w:tabs>
          <w:tab w:val="left" w:pos="2684"/>
          <w:tab w:val="left" w:pos="4997"/>
          <w:tab w:val="left" w:pos="7137"/>
        </w:tabs>
        <w:kinsoku w:val="0"/>
        <w:overflowPunct w:val="0"/>
        <w:spacing w:before="5"/>
        <w:ind w:left="720"/>
        <w:rPr>
          <w:sz w:val="20"/>
          <w:szCs w:val="22"/>
        </w:rPr>
      </w:pPr>
      <w:r w:rsidRPr="00155B74">
        <w:rPr>
          <w:spacing w:val="-1"/>
          <w:w w:val="105"/>
          <w:position w:val="1"/>
          <w:sz w:val="20"/>
          <w:szCs w:val="22"/>
        </w:rPr>
        <w:t>Weight</w:t>
      </w:r>
      <w:r w:rsidRPr="00155B74">
        <w:rPr>
          <w:spacing w:val="-1"/>
          <w:w w:val="105"/>
          <w:position w:val="1"/>
          <w:sz w:val="20"/>
          <w:szCs w:val="22"/>
        </w:rPr>
        <w:tab/>
      </w:r>
      <w:r w:rsidRPr="00155B74">
        <w:rPr>
          <w:spacing w:val="-2"/>
          <w:position w:val="1"/>
          <w:sz w:val="20"/>
          <w:szCs w:val="22"/>
        </w:rPr>
        <w:t>Height</w:t>
      </w:r>
      <w:r w:rsidRPr="00155B74">
        <w:rPr>
          <w:spacing w:val="-2"/>
          <w:position w:val="1"/>
          <w:sz w:val="20"/>
          <w:szCs w:val="22"/>
        </w:rPr>
        <w:tab/>
      </w:r>
      <w:r w:rsidRPr="00155B74">
        <w:rPr>
          <w:spacing w:val="-5"/>
          <w:w w:val="105"/>
          <w:sz w:val="20"/>
          <w:szCs w:val="22"/>
        </w:rPr>
        <w:t>Hair</w:t>
      </w:r>
      <w:r w:rsidRPr="00155B74">
        <w:rPr>
          <w:spacing w:val="-5"/>
          <w:w w:val="105"/>
          <w:sz w:val="20"/>
          <w:szCs w:val="22"/>
        </w:rPr>
        <w:tab/>
      </w:r>
      <w:r w:rsidRPr="00155B74">
        <w:rPr>
          <w:w w:val="105"/>
          <w:position w:val="1"/>
          <w:sz w:val="20"/>
          <w:szCs w:val="22"/>
        </w:rPr>
        <w:t>Eyes</w:t>
      </w:r>
    </w:p>
    <w:p w14:paraId="03551BF5" w14:textId="77777777" w:rsidR="00402BD8" w:rsidRPr="00155B74" w:rsidRDefault="00402BD8" w:rsidP="00402BD8">
      <w:pPr>
        <w:pStyle w:val="BodyText"/>
        <w:kinsoku w:val="0"/>
        <w:overflowPunct w:val="0"/>
        <w:ind w:left="720"/>
        <w:rPr>
          <w:sz w:val="20"/>
          <w:szCs w:val="22"/>
        </w:rPr>
      </w:pPr>
    </w:p>
    <w:p w14:paraId="731E3D39" w14:textId="77777777" w:rsidR="00402BD8" w:rsidRPr="00155B74" w:rsidRDefault="00402BD8" w:rsidP="00402BD8">
      <w:pPr>
        <w:pStyle w:val="BodyText"/>
        <w:kinsoku w:val="0"/>
        <w:overflowPunct w:val="0"/>
        <w:ind w:left="720"/>
        <w:rPr>
          <w:sz w:val="20"/>
          <w:szCs w:val="22"/>
        </w:rPr>
      </w:pPr>
    </w:p>
    <w:p w14:paraId="6A1FAEE4" w14:textId="77777777" w:rsidR="00402BD8" w:rsidRPr="00155B74" w:rsidRDefault="00402BD8" w:rsidP="00402BD8">
      <w:pPr>
        <w:pStyle w:val="BodyText"/>
        <w:kinsoku w:val="0"/>
        <w:overflowPunct w:val="0"/>
        <w:spacing w:before="4"/>
        <w:ind w:left="720"/>
        <w:rPr>
          <w:sz w:val="20"/>
          <w:szCs w:val="22"/>
        </w:rPr>
      </w:pPr>
    </w:p>
    <w:p w14:paraId="5C8542E8" w14:textId="77777777" w:rsidR="00402BD8" w:rsidRPr="00155B74" w:rsidRDefault="00402BD8" w:rsidP="00402BD8">
      <w:pPr>
        <w:pStyle w:val="BodyText"/>
        <w:tabs>
          <w:tab w:val="left" w:pos="2332"/>
          <w:tab w:val="left" w:pos="4372"/>
          <w:tab w:val="left" w:pos="6555"/>
        </w:tabs>
        <w:kinsoku w:val="0"/>
        <w:overflowPunct w:val="0"/>
        <w:spacing w:line="20" w:lineRule="atLeast"/>
        <w:ind w:left="720"/>
        <w:rPr>
          <w:sz w:val="20"/>
          <w:szCs w:val="22"/>
        </w:rPr>
      </w:pPr>
      <w:r w:rsidRPr="00155B74">
        <w:rPr>
          <w:noProof/>
          <w:sz w:val="20"/>
          <w:szCs w:val="22"/>
        </w:rPr>
        <mc:AlternateContent>
          <mc:Choice Requires="wpg">
            <w:drawing>
              <wp:inline distT="0" distB="0" distL="0" distR="0" wp14:anchorId="7FEE62E6" wp14:editId="77550B9C">
                <wp:extent cx="953770" cy="12700"/>
                <wp:effectExtent l="2540" t="1270" r="5715" b="5080"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12700"/>
                          <a:chOff x="0" y="0"/>
                          <a:chExt cx="1502" cy="20"/>
                        </a:xfrm>
                      </wpg:grpSpPr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487" cy="20"/>
                          </a:xfrm>
                          <a:custGeom>
                            <a:avLst/>
                            <a:gdLst>
                              <a:gd name="T0" fmla="*/ 0 w 1487"/>
                              <a:gd name="T1" fmla="*/ 0 h 20"/>
                              <a:gd name="T2" fmla="*/ 1486 w 14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87" h="20">
                                <a:moveTo>
                                  <a:pt x="0" y="0"/>
                                </a:moveTo>
                                <a:lnTo>
                                  <a:pt x="1486" y="0"/>
                                </a:lnTo>
                              </a:path>
                            </a:pathLst>
                          </a:custGeom>
                          <a:noFill/>
                          <a:ln w="9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" o:spid="_x0000_s1026" style="width:75.1pt;height:1pt;mso-position-horizontal-relative:char;mso-position-vertical-relative:line" coordsize="15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">
                <v:shape id="Freeform 44" o:spid="_x0000_s1027" style="position:absolute;left:7;top:7;width:1487;height:20;visibility:visible;mso-wrap-style:square;v-text-anchor:top" coordsize="14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pSlsMA&#10;AADbAAAADwAAAGRycy9kb3ducmV2LnhtbESPT4vCMBTE74LfITzBm6YuolKNReoK4kX8c9nb2+bZ&#10;drd5KU209dubhQWPw8z8hlklnanEgxpXWlYwGUcgiDOrS84VXC+70QKE88gaK8uk4EkOknW/t8JY&#10;25ZP9Dj7XAQIuxgVFN7XsZQuK8igG9uaOHg32xj0QTa51A22AW4q+RFFM2mw5LBQYE1pQdnv+W4U&#10;fOXdT8QyPbSLcsu7w/H7czubKzUcdJslCE+df4f/23utYDqFvy/hB8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pSlsMAAADbAAAADwAAAAAAAAAAAAAAAACYAgAAZHJzL2Rv&#10;d25yZXYueG1sUEsFBgAAAAAEAAQA9QAAAIgDAAAAAA==&#10;" path="m,l1486,e" filled="f" strokeweight=".25339mm">
                  <v:path arrowok="t" o:connecttype="custom" o:connectlocs="0,0;1486,0" o:connectangles="0,0"/>
                </v:shape>
                <w10:anchorlock/>
              </v:group>
            </w:pict>
          </mc:Fallback>
        </mc:AlternateContent>
      </w:r>
      <w:r w:rsidRPr="00155B74">
        <w:rPr>
          <w:sz w:val="20"/>
          <w:szCs w:val="22"/>
        </w:rPr>
        <w:t xml:space="preserve"> </w:t>
      </w:r>
      <w:r w:rsidRPr="00155B74">
        <w:rPr>
          <w:sz w:val="20"/>
          <w:szCs w:val="22"/>
        </w:rPr>
        <w:tab/>
      </w:r>
      <w:r w:rsidRPr="00155B74">
        <w:rPr>
          <w:noProof/>
          <w:sz w:val="20"/>
          <w:szCs w:val="22"/>
        </w:rPr>
        <mc:AlternateContent>
          <mc:Choice Requires="wpg">
            <w:drawing>
              <wp:inline distT="0" distB="0" distL="0" distR="0" wp14:anchorId="14AB5BD5" wp14:editId="0CEEAD1C">
                <wp:extent cx="885190" cy="12700"/>
                <wp:effectExtent l="7620" t="1270" r="2540" b="5080"/>
                <wp:docPr id="4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5190" cy="12700"/>
                          <a:chOff x="0" y="0"/>
                          <a:chExt cx="1394" cy="20"/>
                        </a:xfrm>
                      </wpg:grpSpPr>
                      <wps:wsp>
                        <wps:cNvPr id="46" name="Freeform 20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380" cy="20"/>
                          </a:xfrm>
                          <a:custGeom>
                            <a:avLst/>
                            <a:gdLst>
                              <a:gd name="T0" fmla="*/ 0 w 1380"/>
                              <a:gd name="T1" fmla="*/ 0 h 20"/>
                              <a:gd name="T2" fmla="*/ 1379 w 13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80" h="20">
                                <a:moveTo>
                                  <a:pt x="0" y="0"/>
                                </a:moveTo>
                                <a:lnTo>
                                  <a:pt x="1379" y="0"/>
                                </a:lnTo>
                              </a:path>
                            </a:pathLst>
                          </a:custGeom>
                          <a:noFill/>
                          <a:ln w="9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26" style="width:69.7pt;height:1pt;mso-position-horizontal-relative:char;mso-position-vertical-relative:line" coordsize="13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">
                <v:shape id="Freeform 20" o:spid="_x0000_s1027" style="position:absolute;left:7;top:7;width:1380;height:20;visibility:visible;mso-wrap-style:square;v-text-anchor:top" coordsize="13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W098UA&#10;AADbAAAADwAAAGRycy9kb3ducmV2LnhtbESPQWvCQBSE74L/YXlCb3XTUoJGVynS2ip4ME3B4yP7&#10;moRm34bdNab/3hUKHoeZ+YZZrgfTip6cbywreJomIIhLqxuuFBRf748zED4ga2wtk4I/8rBejUdL&#10;zLS98JH6PFQiQthnqKAOocuk9GVNBv3UdsTR+7HOYIjSVVI7vES4aeVzkqTSYMNxocaONjWVv/nZ&#10;KNgWb+ftiftN+r3bzw8fLrE7Uyj1MBleFyACDeEe/m9/agUvKdy+xB8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NbT3xQAAANsAAAAPAAAAAAAAAAAAAAAAAJgCAABkcnMv&#10;ZG93bnJldi54bWxQSwUGAAAAAAQABAD1AAAAigMAAAAA&#10;" path="m,l1379,e" filled="f" strokeweight=".25339mm">
                  <v:path arrowok="t" o:connecttype="custom" o:connectlocs="0,0;1379,0" o:connectangles="0,0"/>
                </v:shape>
                <w10:anchorlock/>
              </v:group>
            </w:pict>
          </mc:Fallback>
        </mc:AlternateContent>
      </w:r>
      <w:r w:rsidRPr="00155B74">
        <w:rPr>
          <w:sz w:val="20"/>
          <w:szCs w:val="22"/>
        </w:rPr>
        <w:t xml:space="preserve"> </w:t>
      </w:r>
      <w:r w:rsidRPr="00155B74">
        <w:rPr>
          <w:sz w:val="20"/>
          <w:szCs w:val="22"/>
        </w:rPr>
        <w:tab/>
      </w:r>
      <w:r w:rsidRPr="00155B74">
        <w:rPr>
          <w:noProof/>
          <w:sz w:val="20"/>
          <w:szCs w:val="22"/>
        </w:rPr>
        <mc:AlternateContent>
          <mc:Choice Requires="wpg">
            <w:drawing>
              <wp:inline distT="0" distB="0" distL="0" distR="0" wp14:anchorId="3B73BD86" wp14:editId="623A99EA">
                <wp:extent cx="1021715" cy="12700"/>
                <wp:effectExtent l="7620" t="1270" r="8890" b="5080"/>
                <wp:docPr id="4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1715" cy="12700"/>
                          <a:chOff x="0" y="0"/>
                          <a:chExt cx="1609" cy="20"/>
                        </a:xfrm>
                      </wpg:grpSpPr>
                      <wps:wsp>
                        <wps:cNvPr id="48" name="Freeform 2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595" cy="20"/>
                          </a:xfrm>
                          <a:custGeom>
                            <a:avLst/>
                            <a:gdLst>
                              <a:gd name="T0" fmla="*/ 0 w 1595"/>
                              <a:gd name="T1" fmla="*/ 0 h 20"/>
                              <a:gd name="T2" fmla="*/ 1594 w 15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95" h="20">
                                <a:moveTo>
                                  <a:pt x="0" y="0"/>
                                </a:moveTo>
                                <a:lnTo>
                                  <a:pt x="1594" y="0"/>
                                </a:lnTo>
                              </a:path>
                            </a:pathLst>
                          </a:custGeom>
                          <a:noFill/>
                          <a:ln w="9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" o:spid="_x0000_s1026" style="width:80.45pt;height:1pt;mso-position-horizontal-relative:char;mso-position-vertical-relative:line" coordsize="16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">
                <v:shape id="Freeform 22" o:spid="_x0000_s1027" style="position:absolute;left:7;top:7;width:1595;height:20;visibility:visible;mso-wrap-style:square;v-text-anchor:top" coordsize="159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BijcEA&#10;AADbAAAADwAAAGRycy9kb3ducmV2LnhtbERP3WrCMBS+H/gO4QjeDE2mY0g1FXEo3S6Gfw9waI5t&#10;aXNSmmjr2y8Xg11+fP/rzWAb8aDOV441vM0UCOLcmYoLDdfLfroE4QOywcYxaXiSh006elljYlzP&#10;J3qcQyFiCPsENZQhtImUPi/Jop+5ljhyN9dZDBF2hTQd9jHcNnKu1Ie0WHFsKLGlXUl5fb5bDVYd&#10;b009z14Pi/bTfG0vpI7fP1pPxsN2BSLQEP7Ff+7MaHiPY+OX+ANk+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AYo3BAAAA2wAAAA8AAAAAAAAAAAAAAAAAmAIAAGRycy9kb3du&#10;cmV2LnhtbFBLBQYAAAAABAAEAPUAAACGAwAAAAA=&#10;" path="m,l1594,e" filled="f" strokeweight=".25339mm">
                  <v:path arrowok="t" o:connecttype="custom" o:connectlocs="0,0;1594,0" o:connectangles="0,0"/>
                </v:shape>
                <w10:anchorlock/>
              </v:group>
            </w:pict>
          </mc:Fallback>
        </mc:AlternateContent>
      </w:r>
      <w:r w:rsidRPr="00155B74">
        <w:rPr>
          <w:sz w:val="20"/>
          <w:szCs w:val="22"/>
        </w:rPr>
        <w:t xml:space="preserve"> </w:t>
      </w:r>
      <w:r w:rsidRPr="00155B74">
        <w:rPr>
          <w:sz w:val="20"/>
          <w:szCs w:val="22"/>
        </w:rPr>
        <w:tab/>
      </w:r>
      <w:r w:rsidRPr="00155B74">
        <w:rPr>
          <w:noProof/>
          <w:sz w:val="20"/>
          <w:szCs w:val="22"/>
        </w:rPr>
        <mc:AlternateContent>
          <mc:Choice Requires="wpg">
            <w:drawing>
              <wp:inline distT="0" distB="0" distL="0" distR="0" wp14:anchorId="7D2F96D9" wp14:editId="25BAF1CE">
                <wp:extent cx="2171700" cy="12700"/>
                <wp:effectExtent l="3175" t="1270" r="6350" b="5080"/>
                <wp:docPr id="4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2700"/>
                          <a:chOff x="0" y="0"/>
                          <a:chExt cx="3420" cy="20"/>
                        </a:xfrm>
                      </wpg:grpSpPr>
                      <wps:wsp>
                        <wps:cNvPr id="50" name="Freeform 2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405" cy="20"/>
                          </a:xfrm>
                          <a:custGeom>
                            <a:avLst/>
                            <a:gdLst>
                              <a:gd name="T0" fmla="*/ 0 w 3405"/>
                              <a:gd name="T1" fmla="*/ 0 h 20"/>
                              <a:gd name="T2" fmla="*/ 3404 w 34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05" h="20">
                                <a:moveTo>
                                  <a:pt x="0" y="0"/>
                                </a:moveTo>
                                <a:lnTo>
                                  <a:pt x="3404" y="0"/>
                                </a:lnTo>
                              </a:path>
                            </a:pathLst>
                          </a:custGeom>
                          <a:noFill/>
                          <a:ln w="9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171pt;height:1pt;mso-position-horizontal-relative:char;mso-position-vertical-relative:line" coordsize="34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">
                <v:shape id="Freeform 24" o:spid="_x0000_s1027" style="position:absolute;left:7;top:7;width:3405;height:20;visibility:visible;mso-wrap-style:square;v-text-anchor:top" coordsize="34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ZV/cEA&#10;AADbAAAADwAAAGRycy9kb3ducmV2LnhtbERPTYvCMBC9C/sfwix409RlFekaxRWERfFg62VvYzO2&#10;1WZSkqj135uD4PHxvmeLzjTiRs7XlhWMhgkI4sLqmksFh3w9mILwAVljY5kUPMjDYv7Rm2Gq7Z33&#10;dMtCKWII+xQVVCG0qZS+qMigH9qWOHIn6wyGCF0ptcN7DDeN/EqSiTRYc2yosKVVRcUluxoFx9WO&#10;N9vjefxvfw+nS+bO2XeSK9X/7JY/IAJ14S1+uf+0gnFcH7/EH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2Vf3BAAAA2wAAAA8AAAAAAAAAAAAAAAAAmAIAAGRycy9kb3du&#10;cmV2LnhtbFBLBQYAAAAABAAEAPUAAACGAwAAAAA=&#10;" path="m,l3404,e" filled="f" strokeweight=".25339mm">
                  <v:path arrowok="t" o:connecttype="custom" o:connectlocs="0,0;3404,0" o:connectangles="0,0"/>
                </v:shape>
                <w10:anchorlock/>
              </v:group>
            </w:pict>
          </mc:Fallback>
        </mc:AlternateContent>
      </w:r>
    </w:p>
    <w:p w14:paraId="7F64B590" w14:textId="77777777" w:rsidR="00402BD8" w:rsidRPr="00155B74" w:rsidRDefault="00402BD8" w:rsidP="00402BD8">
      <w:pPr>
        <w:pStyle w:val="BodyText"/>
        <w:tabs>
          <w:tab w:val="left" w:pos="2576"/>
          <w:tab w:val="left" w:pos="4824"/>
          <w:tab w:val="left" w:pos="7468"/>
        </w:tabs>
        <w:kinsoku w:val="0"/>
        <w:overflowPunct w:val="0"/>
        <w:spacing w:before="9"/>
        <w:ind w:left="720" w:firstLine="495"/>
        <w:rPr>
          <w:sz w:val="20"/>
          <w:szCs w:val="22"/>
        </w:rPr>
      </w:pPr>
      <w:r w:rsidRPr="00155B74">
        <w:rPr>
          <w:sz w:val="20"/>
          <w:szCs w:val="22"/>
        </w:rPr>
        <w:t>Sex</w:t>
      </w:r>
      <w:r w:rsidRPr="00155B74">
        <w:rPr>
          <w:sz w:val="20"/>
          <w:szCs w:val="22"/>
        </w:rPr>
        <w:tab/>
      </w:r>
      <w:r w:rsidRPr="00155B74">
        <w:rPr>
          <w:position w:val="1"/>
          <w:sz w:val="20"/>
          <w:szCs w:val="22"/>
        </w:rPr>
        <w:t>Race</w:t>
      </w:r>
      <w:r w:rsidRPr="00155B74">
        <w:rPr>
          <w:position w:val="1"/>
          <w:sz w:val="20"/>
          <w:szCs w:val="22"/>
        </w:rPr>
        <w:tab/>
      </w:r>
      <w:r w:rsidRPr="00155B74">
        <w:rPr>
          <w:w w:val="105"/>
          <w:position w:val="1"/>
          <w:sz w:val="20"/>
          <w:szCs w:val="22"/>
        </w:rPr>
        <w:t>DOB</w:t>
      </w:r>
      <w:r w:rsidRPr="00155B74">
        <w:rPr>
          <w:w w:val="105"/>
          <w:position w:val="1"/>
          <w:sz w:val="20"/>
          <w:szCs w:val="22"/>
        </w:rPr>
        <w:tab/>
      </w:r>
      <w:r w:rsidRPr="00155B74">
        <w:rPr>
          <w:w w:val="105"/>
          <w:sz w:val="20"/>
          <w:szCs w:val="22"/>
        </w:rPr>
        <w:t>SSN</w:t>
      </w:r>
    </w:p>
    <w:p w14:paraId="55965C1C" w14:textId="77777777" w:rsidR="00402BD8" w:rsidRPr="00155B74" w:rsidRDefault="00402BD8" w:rsidP="00402BD8">
      <w:pPr>
        <w:pStyle w:val="BodyText"/>
        <w:kinsoku w:val="0"/>
        <w:overflowPunct w:val="0"/>
        <w:ind w:left="720"/>
        <w:rPr>
          <w:sz w:val="20"/>
          <w:szCs w:val="22"/>
        </w:rPr>
      </w:pPr>
    </w:p>
    <w:p w14:paraId="04586F53" w14:textId="77777777" w:rsidR="00402BD8" w:rsidRPr="00155B74" w:rsidRDefault="00402BD8" w:rsidP="00402BD8">
      <w:pPr>
        <w:pStyle w:val="BodyText"/>
        <w:kinsoku w:val="0"/>
        <w:overflowPunct w:val="0"/>
        <w:ind w:left="720"/>
        <w:rPr>
          <w:sz w:val="20"/>
          <w:szCs w:val="22"/>
        </w:rPr>
      </w:pPr>
    </w:p>
    <w:p w14:paraId="4FB36BC3" w14:textId="77777777" w:rsidR="00402BD8" w:rsidRPr="00155B74" w:rsidRDefault="00402BD8" w:rsidP="00402BD8">
      <w:pPr>
        <w:pStyle w:val="BodyText"/>
        <w:kinsoku w:val="0"/>
        <w:overflowPunct w:val="0"/>
        <w:spacing w:before="8"/>
        <w:ind w:left="720"/>
        <w:rPr>
          <w:sz w:val="20"/>
          <w:szCs w:val="22"/>
        </w:rPr>
      </w:pPr>
    </w:p>
    <w:p w14:paraId="313A02EA" w14:textId="77777777" w:rsidR="00402BD8" w:rsidRPr="00155B74" w:rsidRDefault="00402BD8" w:rsidP="00402BD8">
      <w:pPr>
        <w:pStyle w:val="BodyText"/>
        <w:tabs>
          <w:tab w:val="left" w:pos="6573"/>
        </w:tabs>
        <w:kinsoku w:val="0"/>
        <w:overflowPunct w:val="0"/>
        <w:spacing w:line="20" w:lineRule="atLeast"/>
        <w:ind w:left="720"/>
        <w:rPr>
          <w:sz w:val="20"/>
          <w:szCs w:val="22"/>
        </w:rPr>
      </w:pPr>
      <w:r w:rsidRPr="00155B74">
        <w:rPr>
          <w:noProof/>
          <w:sz w:val="20"/>
          <w:szCs w:val="22"/>
        </w:rPr>
        <mc:AlternateContent>
          <mc:Choice Requires="wpg">
            <w:drawing>
              <wp:inline distT="0" distB="0" distL="0" distR="0" wp14:anchorId="0FDB1FC4" wp14:editId="645E50F5">
                <wp:extent cx="3945890" cy="12700"/>
                <wp:effectExtent l="2540" t="635" r="4445" b="5715"/>
                <wp:docPr id="5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5890" cy="12700"/>
                          <a:chOff x="0" y="0"/>
                          <a:chExt cx="6214" cy="20"/>
                        </a:xfrm>
                      </wpg:grpSpPr>
                      <wps:wsp>
                        <wps:cNvPr id="52" name="Freeform 2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6199" cy="20"/>
                          </a:xfrm>
                          <a:custGeom>
                            <a:avLst/>
                            <a:gdLst>
                              <a:gd name="T0" fmla="*/ 0 w 6199"/>
                              <a:gd name="T1" fmla="*/ 0 h 20"/>
                              <a:gd name="T2" fmla="*/ 6199 w 61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99" h="20">
                                <a:moveTo>
                                  <a:pt x="0" y="0"/>
                                </a:moveTo>
                                <a:lnTo>
                                  <a:pt x="6199" y="0"/>
                                </a:lnTo>
                              </a:path>
                            </a:pathLst>
                          </a:custGeom>
                          <a:noFill/>
                          <a:ln w="9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" o:spid="_x0000_s1026" style="width:310.7pt;height:1pt;mso-position-horizontal-relative:char;mso-position-vertical-relative:line" coordsize="62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">
                <v:shape id="Freeform 26" o:spid="_x0000_s1027" style="position:absolute;left:7;top:7;width:6199;height:20;visibility:visible;mso-wrap-style:square;v-text-anchor:top" coordsize="619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FsNcMA&#10;AADbAAAADwAAAGRycy9kb3ducmV2LnhtbESP3WoCMRSE74W+QziF3mnWRWXZGkW0QkVv/HmAw+Z0&#10;s7g5WZJ03b59IxR6OczMN8xyPdhW9ORD41jBdJKBIK6cbrhWcLvuxwWIEJE1to5JwQ8FWK9eRkss&#10;tXvwmfpLrEWCcChRgYmxK6UMlSGLYeI64uR9OW8xJulrqT0+Ety2Ms+yhbTYcFow2NHWUHW/fFsF&#10;9+a46z9OBz87nFuTF1SY+hiUensdNu8gIg3xP/zX/tQK5jk8v6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FsNcMAAADbAAAADwAAAAAAAAAAAAAAAACYAgAAZHJzL2Rv&#10;d25yZXYueG1sUEsFBgAAAAAEAAQA9QAAAIgDAAAAAA==&#10;" path="m,l6199,e" filled="f" strokeweight=".25339mm">
                  <v:path arrowok="t" o:connecttype="custom" o:connectlocs="0,0;6199,0" o:connectangles="0,0"/>
                </v:shape>
                <w10:anchorlock/>
              </v:group>
            </w:pict>
          </mc:Fallback>
        </mc:AlternateContent>
      </w:r>
      <w:r w:rsidRPr="00155B74">
        <w:rPr>
          <w:sz w:val="20"/>
          <w:szCs w:val="22"/>
        </w:rPr>
        <w:t xml:space="preserve"> </w:t>
      </w:r>
      <w:r w:rsidRPr="00155B74">
        <w:rPr>
          <w:sz w:val="20"/>
          <w:szCs w:val="22"/>
        </w:rPr>
        <w:tab/>
      </w:r>
      <w:r w:rsidRPr="00155B74">
        <w:rPr>
          <w:noProof/>
          <w:sz w:val="20"/>
          <w:szCs w:val="22"/>
        </w:rPr>
        <mc:AlternateContent>
          <mc:Choice Requires="wpg">
            <w:drawing>
              <wp:inline distT="0" distB="0" distL="0" distR="0" wp14:anchorId="1154AE09" wp14:editId="78A53960">
                <wp:extent cx="1054100" cy="12700"/>
                <wp:effectExtent l="5080" t="10160" r="7620" b="0"/>
                <wp:docPr id="5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0" cy="12700"/>
                          <a:chOff x="0" y="0"/>
                          <a:chExt cx="1660" cy="20"/>
                        </a:xfrm>
                      </wpg:grpSpPr>
                      <wps:wsp>
                        <wps:cNvPr id="54" name="Freeform 28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1653" cy="20"/>
                          </a:xfrm>
                          <a:custGeom>
                            <a:avLst/>
                            <a:gdLst>
                              <a:gd name="T0" fmla="*/ 0 w 1653"/>
                              <a:gd name="T1" fmla="*/ 0 h 20"/>
                              <a:gd name="T2" fmla="*/ 1652 w 165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53" h="20">
                                <a:moveTo>
                                  <a:pt x="0" y="0"/>
                                </a:moveTo>
                                <a:lnTo>
                                  <a:pt x="1652" y="0"/>
                                </a:lnTo>
                              </a:path>
                            </a:pathLst>
                          </a:custGeom>
                          <a:noFill/>
                          <a:ln w="45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" o:spid="_x0000_s1026" style="width:83pt;height:1pt;mso-position-horizontal-relative:char;mso-position-vertical-relative:line" coordsize="16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">
                <v:shape id="Freeform 28" o:spid="_x0000_s1027" style="position:absolute;left:3;top:3;width:1653;height:20;visibility:visible;mso-wrap-style:square;v-text-anchor:top" coordsize="165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X+ycMA&#10;AADbAAAADwAAAGRycy9kb3ducmV2LnhtbESPQWsCMRSE70L/Q3iF3jSrtEVXo4hQENqLuqDH5+a5&#10;2XbzsiRR139vhILHYWa+YWaLzjbiQj7UjhUMBxkI4tLpmisFxe6rPwYRIrLGxjEpuFGAxfylN8Nc&#10;uytv6LKNlUgQDjkqMDG2uZShNGQxDFxLnLyT8xZjkr6S2uM1wW0jR1n2KS3WnBYMtrQyVP5tz1bB&#10;dzc+FnFCw8nG/P6sD35/Xt1YqbfXbjkFEamLz/B/e60VfLzD40v6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X+ycMAAADbAAAADwAAAAAAAAAAAAAAAACYAgAAZHJzL2Rv&#10;d25yZXYueG1sUEsFBgAAAAAEAAQA9QAAAIgDAAAAAA==&#10;" path="m,l1652,e" filled="f" strokeweight=".1267mm">
                  <v:path arrowok="t" o:connecttype="custom" o:connectlocs="0,0;1652,0" o:connectangles="0,0"/>
                </v:shape>
                <w10:anchorlock/>
              </v:group>
            </w:pict>
          </mc:Fallback>
        </mc:AlternateContent>
      </w:r>
    </w:p>
    <w:p w14:paraId="198E9424" w14:textId="77777777" w:rsidR="00402BD8" w:rsidRPr="00155B74" w:rsidRDefault="00402BD8" w:rsidP="00402BD8">
      <w:pPr>
        <w:pStyle w:val="BodyText"/>
        <w:tabs>
          <w:tab w:val="left" w:pos="6591"/>
        </w:tabs>
        <w:kinsoku w:val="0"/>
        <w:overflowPunct w:val="0"/>
        <w:spacing w:before="8"/>
        <w:ind w:left="720"/>
        <w:rPr>
          <w:sz w:val="20"/>
          <w:szCs w:val="22"/>
        </w:rPr>
      </w:pPr>
      <w:r w:rsidRPr="00155B74">
        <w:rPr>
          <w:sz w:val="20"/>
          <w:szCs w:val="22"/>
        </w:rPr>
        <w:t>Applicant</w:t>
      </w:r>
      <w:r w:rsidRPr="00155B74">
        <w:rPr>
          <w:spacing w:val="17"/>
          <w:sz w:val="20"/>
          <w:szCs w:val="22"/>
        </w:rPr>
        <w:t>’</w:t>
      </w:r>
      <w:r w:rsidRPr="00155B74">
        <w:rPr>
          <w:sz w:val="20"/>
          <w:szCs w:val="22"/>
        </w:rPr>
        <w:t>s</w:t>
      </w:r>
      <w:r w:rsidRPr="00155B74">
        <w:rPr>
          <w:spacing w:val="26"/>
          <w:sz w:val="20"/>
          <w:szCs w:val="22"/>
        </w:rPr>
        <w:t xml:space="preserve"> </w:t>
      </w:r>
      <w:r w:rsidRPr="00155B74">
        <w:rPr>
          <w:spacing w:val="-3"/>
          <w:sz w:val="20"/>
          <w:szCs w:val="22"/>
        </w:rPr>
        <w:t>Signature</w:t>
      </w:r>
      <w:r w:rsidRPr="00155B74">
        <w:rPr>
          <w:spacing w:val="-3"/>
          <w:sz w:val="20"/>
          <w:szCs w:val="22"/>
        </w:rPr>
        <w:tab/>
      </w:r>
      <w:r>
        <w:rPr>
          <w:spacing w:val="-3"/>
          <w:sz w:val="20"/>
          <w:szCs w:val="22"/>
        </w:rPr>
        <w:t xml:space="preserve">              </w:t>
      </w:r>
      <w:r w:rsidRPr="00155B74">
        <w:rPr>
          <w:sz w:val="20"/>
          <w:szCs w:val="22"/>
        </w:rPr>
        <w:t>Date</w:t>
      </w:r>
    </w:p>
    <w:p w14:paraId="0DD5E759" w14:textId="77777777" w:rsidR="00402BD8" w:rsidRDefault="00402BD8" w:rsidP="00402BD8">
      <w:pPr>
        <w:pStyle w:val="BodyText"/>
        <w:kinsoku w:val="0"/>
        <w:overflowPunct w:val="0"/>
        <w:ind w:left="720"/>
        <w:rPr>
          <w:sz w:val="20"/>
          <w:szCs w:val="22"/>
        </w:rPr>
      </w:pPr>
    </w:p>
    <w:p w14:paraId="6218F2A2" w14:textId="77777777" w:rsidR="00402BD8" w:rsidRDefault="00402BD8" w:rsidP="00402BD8">
      <w:pPr>
        <w:pStyle w:val="BodyText"/>
        <w:kinsoku w:val="0"/>
        <w:overflowPunct w:val="0"/>
        <w:ind w:left="720"/>
        <w:rPr>
          <w:w w:val="105"/>
          <w:sz w:val="22"/>
          <w:szCs w:val="22"/>
        </w:rPr>
      </w:pPr>
    </w:p>
    <w:p w14:paraId="72211E9E" w14:textId="77777777" w:rsidR="00402BD8" w:rsidRDefault="00402BD8" w:rsidP="00402BD8">
      <w:pPr>
        <w:pStyle w:val="BodyText"/>
        <w:kinsoku w:val="0"/>
        <w:overflowPunct w:val="0"/>
        <w:ind w:left="720"/>
        <w:rPr>
          <w:w w:val="105"/>
          <w:sz w:val="22"/>
          <w:szCs w:val="22"/>
        </w:rPr>
      </w:pPr>
      <w:r w:rsidRPr="00155B74">
        <w:rPr>
          <w:w w:val="105"/>
          <w:sz w:val="20"/>
          <w:szCs w:val="22"/>
        </w:rPr>
        <w:t>Approved/Di</w:t>
      </w:r>
      <w:r w:rsidRPr="00155B74">
        <w:rPr>
          <w:spacing w:val="-38"/>
          <w:w w:val="105"/>
          <w:sz w:val="20"/>
          <w:szCs w:val="22"/>
        </w:rPr>
        <w:t xml:space="preserve"> </w:t>
      </w:r>
      <w:proofErr w:type="spellStart"/>
      <w:r w:rsidRPr="00155B74">
        <w:rPr>
          <w:w w:val="105"/>
          <w:sz w:val="20"/>
          <w:szCs w:val="22"/>
        </w:rPr>
        <w:t>sapproved</w:t>
      </w:r>
      <w:proofErr w:type="spellEnd"/>
      <w:r w:rsidRPr="00155B74">
        <w:rPr>
          <w:w w:val="105"/>
          <w:sz w:val="20"/>
          <w:szCs w:val="22"/>
        </w:rPr>
        <w:t xml:space="preserve"> (circle one) Comments</w:t>
      </w:r>
      <w:r>
        <w:rPr>
          <w:w w:val="105"/>
          <w:sz w:val="22"/>
          <w:szCs w:val="22"/>
        </w:rPr>
        <w:t>: _________________________________________</w:t>
      </w:r>
      <w:r w:rsidRPr="00155B74">
        <w:rPr>
          <w:w w:val="105"/>
          <w:sz w:val="22"/>
          <w:szCs w:val="22"/>
        </w:rPr>
        <w:t xml:space="preserve"> </w:t>
      </w:r>
    </w:p>
    <w:p w14:paraId="7BA09792" w14:textId="77777777" w:rsidR="00402BD8" w:rsidRPr="00155B74" w:rsidRDefault="00402BD8" w:rsidP="00402BD8">
      <w:pPr>
        <w:pStyle w:val="BodyText"/>
        <w:kinsoku w:val="0"/>
        <w:overflowPunct w:val="0"/>
        <w:ind w:left="720"/>
        <w:rPr>
          <w:sz w:val="20"/>
          <w:szCs w:val="22"/>
        </w:rPr>
      </w:pPr>
    </w:p>
    <w:p w14:paraId="5AE3A5C3" w14:textId="77777777" w:rsidR="00402BD8" w:rsidRDefault="00402BD8" w:rsidP="00402BD8">
      <w:pPr>
        <w:pStyle w:val="BodyText"/>
        <w:kinsoku w:val="0"/>
        <w:overflowPunct w:val="0"/>
        <w:ind w:left="720"/>
        <w:rPr>
          <w:sz w:val="20"/>
          <w:szCs w:val="22"/>
        </w:rPr>
      </w:pPr>
    </w:p>
    <w:p w14:paraId="6A5B0F11" w14:textId="77777777" w:rsidR="00402BD8" w:rsidRPr="00155B74" w:rsidRDefault="00402BD8" w:rsidP="00402BD8">
      <w:pPr>
        <w:pStyle w:val="BodyText"/>
        <w:kinsoku w:val="0"/>
        <w:overflowPunct w:val="0"/>
        <w:ind w:left="720"/>
        <w:rPr>
          <w:sz w:val="20"/>
          <w:szCs w:val="22"/>
        </w:rPr>
      </w:pPr>
      <w:r>
        <w:rPr>
          <w:sz w:val="20"/>
          <w:szCs w:val="22"/>
        </w:rPr>
        <w:t>______________________________________________________________      _________________</w:t>
      </w:r>
    </w:p>
    <w:p w14:paraId="425DE83A" w14:textId="77777777" w:rsidR="00402BD8" w:rsidRPr="00155B74" w:rsidRDefault="00402BD8" w:rsidP="00402BD8">
      <w:pPr>
        <w:pStyle w:val="BodyText"/>
        <w:kinsoku w:val="0"/>
        <w:overflowPunct w:val="0"/>
        <w:ind w:left="720"/>
        <w:rPr>
          <w:sz w:val="20"/>
          <w:szCs w:val="22"/>
        </w:rPr>
      </w:pPr>
      <w:r>
        <w:rPr>
          <w:sz w:val="20"/>
          <w:szCs w:val="22"/>
        </w:rPr>
        <w:t>Appointing Authority’s Signature                                                                            Date</w:t>
      </w:r>
    </w:p>
    <w:p w14:paraId="27A2C5E0" w14:textId="77777777" w:rsidR="00402BD8" w:rsidRPr="00155B74" w:rsidRDefault="00402BD8" w:rsidP="00402BD8">
      <w:pPr>
        <w:pStyle w:val="BodyText"/>
        <w:kinsoku w:val="0"/>
        <w:overflowPunct w:val="0"/>
        <w:ind w:left="720"/>
        <w:rPr>
          <w:sz w:val="20"/>
          <w:szCs w:val="22"/>
        </w:rPr>
      </w:pPr>
    </w:p>
    <w:p w14:paraId="2A8DDCD2" w14:textId="77777777" w:rsidR="00402BD8" w:rsidRDefault="00402BD8" w:rsidP="00402BD8">
      <w:pPr>
        <w:pStyle w:val="BodyText"/>
        <w:kinsoku w:val="0"/>
        <w:overflowPunct w:val="0"/>
        <w:ind w:left="720"/>
        <w:rPr>
          <w:w w:val="105"/>
          <w:sz w:val="20"/>
          <w:szCs w:val="22"/>
        </w:rPr>
      </w:pPr>
    </w:p>
    <w:p w14:paraId="1F5D31D8" w14:textId="77777777" w:rsidR="00402BD8" w:rsidRDefault="00402BD8" w:rsidP="00402BD8">
      <w:pPr>
        <w:pStyle w:val="BodyText"/>
        <w:kinsoku w:val="0"/>
        <w:overflowPunct w:val="0"/>
        <w:ind w:left="720"/>
        <w:rPr>
          <w:w w:val="105"/>
          <w:sz w:val="20"/>
          <w:szCs w:val="22"/>
        </w:rPr>
      </w:pPr>
      <w:r>
        <w:rPr>
          <w:w w:val="105"/>
          <w:sz w:val="20"/>
          <w:szCs w:val="22"/>
        </w:rPr>
        <w:t>___________________________________________________________     _________________</w:t>
      </w:r>
    </w:p>
    <w:p w14:paraId="554DDEDE" w14:textId="77777777" w:rsidR="00402BD8" w:rsidRDefault="00402BD8" w:rsidP="00402BD8">
      <w:pPr>
        <w:pStyle w:val="BodyText"/>
        <w:kinsoku w:val="0"/>
        <w:overflowPunct w:val="0"/>
        <w:ind w:left="720"/>
        <w:rPr>
          <w:w w:val="105"/>
          <w:sz w:val="22"/>
          <w:szCs w:val="22"/>
        </w:rPr>
      </w:pPr>
      <w:r>
        <w:rPr>
          <w:w w:val="105"/>
          <w:sz w:val="20"/>
          <w:szCs w:val="22"/>
        </w:rPr>
        <w:t xml:space="preserve">Institution/Center/Office                                                                                   </w:t>
      </w:r>
      <w:r w:rsidRPr="00A67602">
        <w:rPr>
          <w:w w:val="105"/>
          <w:sz w:val="18"/>
          <w:szCs w:val="22"/>
        </w:rPr>
        <w:t xml:space="preserve"> </w:t>
      </w:r>
      <w:r w:rsidRPr="00A67602">
        <w:rPr>
          <w:w w:val="105"/>
          <w:sz w:val="20"/>
          <w:szCs w:val="22"/>
        </w:rPr>
        <w:t>Date</w:t>
      </w:r>
      <w:r>
        <w:rPr>
          <w:w w:val="105"/>
          <w:sz w:val="22"/>
          <w:szCs w:val="22"/>
        </w:rPr>
        <w:br/>
      </w:r>
    </w:p>
    <w:p w14:paraId="276BDBB8" w14:textId="77777777" w:rsidR="00402BD8" w:rsidRDefault="00402BD8" w:rsidP="00402BD8">
      <w:pPr>
        <w:pStyle w:val="BodyText"/>
        <w:kinsoku w:val="0"/>
        <w:overflowPunct w:val="0"/>
        <w:ind w:left="720"/>
        <w:rPr>
          <w:w w:val="105"/>
          <w:sz w:val="20"/>
          <w:szCs w:val="22"/>
        </w:rPr>
      </w:pPr>
    </w:p>
    <w:p w14:paraId="6FD8D8FD" w14:textId="77777777" w:rsidR="00402BD8" w:rsidRPr="00155B74" w:rsidRDefault="00402BD8" w:rsidP="00402BD8">
      <w:pPr>
        <w:pStyle w:val="BodyText"/>
        <w:kinsoku w:val="0"/>
        <w:overflowPunct w:val="0"/>
        <w:ind w:left="720"/>
        <w:rPr>
          <w:sz w:val="20"/>
          <w:szCs w:val="22"/>
        </w:rPr>
      </w:pPr>
      <w:r w:rsidRPr="00A67602">
        <w:rPr>
          <w:b/>
          <w:w w:val="105"/>
          <w:sz w:val="20"/>
          <w:szCs w:val="22"/>
        </w:rPr>
        <w:t>For</w:t>
      </w:r>
      <w:r w:rsidRPr="00A67602">
        <w:rPr>
          <w:b/>
          <w:spacing w:val="-7"/>
          <w:w w:val="105"/>
          <w:sz w:val="20"/>
          <w:szCs w:val="22"/>
        </w:rPr>
        <w:t xml:space="preserve"> </w:t>
      </w:r>
      <w:r w:rsidRPr="00A67602">
        <w:rPr>
          <w:b/>
          <w:w w:val="105"/>
          <w:sz w:val="20"/>
          <w:szCs w:val="22"/>
        </w:rPr>
        <w:t>Ex-offenders</w:t>
      </w:r>
      <w:r w:rsidRPr="00A67602">
        <w:rPr>
          <w:b/>
          <w:spacing w:val="18"/>
          <w:w w:val="105"/>
          <w:sz w:val="20"/>
          <w:szCs w:val="22"/>
        </w:rPr>
        <w:t xml:space="preserve"> </w:t>
      </w:r>
      <w:r w:rsidRPr="00A67602">
        <w:rPr>
          <w:b/>
          <w:w w:val="105"/>
          <w:sz w:val="20"/>
          <w:szCs w:val="22"/>
        </w:rPr>
        <w:t>ONLY</w:t>
      </w:r>
      <w:r w:rsidRPr="00155B74">
        <w:rPr>
          <w:w w:val="105"/>
          <w:sz w:val="20"/>
          <w:szCs w:val="22"/>
        </w:rPr>
        <w:t>:</w:t>
      </w:r>
      <w:r w:rsidRPr="00155B74">
        <w:rPr>
          <w:spacing w:val="-6"/>
          <w:w w:val="105"/>
          <w:sz w:val="20"/>
          <w:szCs w:val="22"/>
        </w:rPr>
        <w:t xml:space="preserve"> </w:t>
      </w:r>
      <w:r w:rsidRPr="00155B74">
        <w:rPr>
          <w:w w:val="105"/>
          <w:sz w:val="20"/>
          <w:szCs w:val="22"/>
        </w:rPr>
        <w:t>Approved/Disapproved</w:t>
      </w:r>
      <w:r w:rsidRPr="00155B74">
        <w:rPr>
          <w:spacing w:val="7"/>
          <w:w w:val="105"/>
          <w:sz w:val="20"/>
          <w:szCs w:val="22"/>
        </w:rPr>
        <w:t xml:space="preserve"> </w:t>
      </w:r>
      <w:r w:rsidRPr="00155B74">
        <w:rPr>
          <w:w w:val="105"/>
          <w:sz w:val="20"/>
          <w:szCs w:val="22"/>
        </w:rPr>
        <w:t>by</w:t>
      </w:r>
      <w:r w:rsidRPr="00155B74">
        <w:rPr>
          <w:spacing w:val="-8"/>
          <w:w w:val="105"/>
          <w:sz w:val="20"/>
          <w:szCs w:val="22"/>
        </w:rPr>
        <w:t xml:space="preserve"> </w:t>
      </w:r>
      <w:r w:rsidRPr="00155B74">
        <w:rPr>
          <w:w w:val="105"/>
          <w:sz w:val="20"/>
          <w:szCs w:val="22"/>
        </w:rPr>
        <w:t>Regional</w:t>
      </w:r>
      <w:r w:rsidRPr="00155B74">
        <w:rPr>
          <w:spacing w:val="-7"/>
          <w:w w:val="105"/>
          <w:sz w:val="20"/>
          <w:szCs w:val="22"/>
        </w:rPr>
        <w:t xml:space="preserve"> </w:t>
      </w:r>
      <w:r w:rsidRPr="00155B74">
        <w:rPr>
          <w:w w:val="105"/>
          <w:sz w:val="20"/>
          <w:szCs w:val="22"/>
        </w:rPr>
        <w:t>Director</w:t>
      </w:r>
    </w:p>
    <w:p w14:paraId="6D09561F" w14:textId="77777777" w:rsidR="00402BD8" w:rsidRPr="00155B74" w:rsidRDefault="00402BD8" w:rsidP="00402BD8">
      <w:pPr>
        <w:pStyle w:val="BodyText"/>
        <w:kinsoku w:val="0"/>
        <w:overflowPunct w:val="0"/>
        <w:ind w:left="720"/>
        <w:rPr>
          <w:sz w:val="20"/>
          <w:szCs w:val="22"/>
        </w:rPr>
      </w:pPr>
    </w:p>
    <w:p w14:paraId="1A39D8FA" w14:textId="77777777" w:rsidR="00402BD8" w:rsidRPr="00155B74" w:rsidRDefault="00402BD8" w:rsidP="00402BD8">
      <w:pPr>
        <w:pStyle w:val="BodyText"/>
        <w:kinsoku w:val="0"/>
        <w:overflowPunct w:val="0"/>
        <w:spacing w:before="7"/>
        <w:ind w:left="720"/>
        <w:rPr>
          <w:sz w:val="20"/>
          <w:szCs w:val="22"/>
        </w:rPr>
      </w:pPr>
    </w:p>
    <w:p w14:paraId="3845B015" w14:textId="77777777" w:rsidR="00402BD8" w:rsidRPr="00155B74" w:rsidRDefault="00402BD8" w:rsidP="00402BD8">
      <w:pPr>
        <w:pStyle w:val="BodyText"/>
        <w:tabs>
          <w:tab w:val="left" w:pos="7267"/>
        </w:tabs>
        <w:kinsoku w:val="0"/>
        <w:overflowPunct w:val="0"/>
        <w:spacing w:line="20" w:lineRule="atLeast"/>
        <w:ind w:left="720"/>
        <w:rPr>
          <w:sz w:val="20"/>
          <w:szCs w:val="22"/>
        </w:rPr>
      </w:pPr>
      <w:r w:rsidRPr="00155B74">
        <w:rPr>
          <w:noProof/>
          <w:sz w:val="20"/>
          <w:szCs w:val="22"/>
        </w:rPr>
        <mc:AlternateContent>
          <mc:Choice Requires="wpg">
            <w:drawing>
              <wp:inline distT="0" distB="0" distL="0" distR="0" wp14:anchorId="75971B39" wp14:editId="40FC4395">
                <wp:extent cx="5534025" cy="45719"/>
                <wp:effectExtent l="0" t="0" r="0" b="0"/>
                <wp:docPr id="5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4025" cy="45719"/>
                          <a:chOff x="0" y="0"/>
                          <a:chExt cx="6437" cy="20"/>
                        </a:xfrm>
                      </wpg:grpSpPr>
                      <wps:wsp>
                        <wps:cNvPr id="56" name="Freeform 3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6422" cy="20"/>
                          </a:xfrm>
                          <a:custGeom>
                            <a:avLst/>
                            <a:gdLst>
                              <a:gd name="T0" fmla="*/ 0 w 6422"/>
                              <a:gd name="T1" fmla="*/ 0 h 20"/>
                              <a:gd name="T2" fmla="*/ 6421 w 64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422" h="20">
                                <a:moveTo>
                                  <a:pt x="0" y="0"/>
                                </a:moveTo>
                                <a:lnTo>
                                  <a:pt x="6421" y="0"/>
                                </a:lnTo>
                              </a:path>
                            </a:pathLst>
                          </a:custGeom>
                          <a:noFill/>
                          <a:ln w="9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" o:spid="_x0000_s1026" style="width:435.75pt;height:3.6pt;mso-position-horizontal-relative:char;mso-position-vertical-relative:line" coordsize="64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">
                <v:shape id="Freeform 32" o:spid="_x0000_s1027" style="position:absolute;left:7;top:7;width:6422;height:20;visibility:visible;mso-wrap-style:square;v-text-anchor:top" coordsize="64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cdLcUA&#10;AADbAAAADwAAAGRycy9kb3ducmV2LnhtbESPS2vDMBCE74X+B7GF3hq5SZ2HEyWUgKHXOmket421&#10;sU2slbEU2/33VaHQ4zAz3zCrzWBq0VHrKssKXkcRCOLc6ooLBftd+jIH4TyyxtoyKfgmB5v148MK&#10;E217/qQu84UIEHYJKii9bxIpXV6SQTeyDXHwrrY16INsC6lb7APc1HIcRVNpsOKwUGJD25LyW3Y3&#10;Ck5jSbe389cia9JDHN/3s35yvCj1/DS8L0F4Gvx/+K/9oRXEU/j9En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hx0txQAAANsAAAAPAAAAAAAAAAAAAAAAAJgCAABkcnMv&#10;ZG93bnJldi54bWxQSwUGAAAAAAQABAD1AAAAigMAAAAA&#10;" path="m,l6421,e" filled="f" strokeweight=".25339mm">
                  <v:path arrowok="t" o:connecttype="custom" o:connectlocs="0,0;6421,0" o:connectangles="0,0"/>
                </v:shape>
                <w10:anchorlock/>
              </v:group>
            </w:pict>
          </mc:Fallback>
        </mc:AlternateContent>
      </w:r>
      <w:r w:rsidRPr="00155B74">
        <w:rPr>
          <w:sz w:val="20"/>
          <w:szCs w:val="22"/>
        </w:rPr>
        <w:t xml:space="preserve"> </w:t>
      </w:r>
      <w:r w:rsidRPr="00155B74">
        <w:rPr>
          <w:sz w:val="20"/>
          <w:szCs w:val="22"/>
        </w:rPr>
        <w:tab/>
      </w:r>
    </w:p>
    <w:p w14:paraId="6480F77C" w14:textId="77777777" w:rsidR="00402BD8" w:rsidRDefault="00402BD8" w:rsidP="00402BD8">
      <w:pPr>
        <w:pStyle w:val="BodyText"/>
        <w:tabs>
          <w:tab w:val="left" w:pos="7281"/>
        </w:tabs>
        <w:kinsoku w:val="0"/>
        <w:overflowPunct w:val="0"/>
        <w:spacing w:before="5"/>
        <w:ind w:left="720"/>
        <w:rPr>
          <w:w w:val="105"/>
          <w:sz w:val="20"/>
          <w:szCs w:val="22"/>
        </w:rPr>
      </w:pPr>
      <w:r w:rsidRPr="00155B74">
        <w:rPr>
          <w:position w:val="1"/>
          <w:sz w:val="20"/>
          <w:szCs w:val="22"/>
        </w:rPr>
        <w:t>Signature</w:t>
      </w:r>
      <w:r w:rsidRPr="00155B74">
        <w:rPr>
          <w:position w:val="1"/>
          <w:sz w:val="20"/>
          <w:szCs w:val="22"/>
        </w:rPr>
        <w:tab/>
      </w:r>
      <w:r w:rsidRPr="00155B74">
        <w:rPr>
          <w:w w:val="105"/>
          <w:sz w:val="20"/>
          <w:szCs w:val="22"/>
        </w:rPr>
        <w:t>Date</w:t>
      </w:r>
    </w:p>
    <w:p w14:paraId="42A3326E" w14:textId="77777777" w:rsidR="00402BD8" w:rsidRDefault="00402BD8" w:rsidP="00402BD8">
      <w:pPr>
        <w:pStyle w:val="BodyText"/>
        <w:tabs>
          <w:tab w:val="left" w:pos="7281"/>
        </w:tabs>
        <w:kinsoku w:val="0"/>
        <w:overflowPunct w:val="0"/>
        <w:spacing w:before="5"/>
        <w:ind w:left="720"/>
        <w:rPr>
          <w:w w:val="105"/>
          <w:sz w:val="20"/>
          <w:szCs w:val="22"/>
        </w:rPr>
      </w:pPr>
    </w:p>
    <w:p w14:paraId="09D26C66" w14:textId="77777777" w:rsidR="00402BD8" w:rsidRDefault="00402BD8" w:rsidP="00402BD8">
      <w:pPr>
        <w:pStyle w:val="BodyText"/>
        <w:tabs>
          <w:tab w:val="left" w:pos="7281"/>
        </w:tabs>
        <w:kinsoku w:val="0"/>
        <w:overflowPunct w:val="0"/>
        <w:spacing w:before="5"/>
        <w:ind w:left="720"/>
        <w:rPr>
          <w:sz w:val="20"/>
          <w:szCs w:val="22"/>
        </w:rPr>
      </w:pPr>
      <w:r>
        <w:rPr>
          <w:sz w:val="20"/>
          <w:szCs w:val="22"/>
        </w:rPr>
        <w:t>(To be placed in personnel file at Facility)</w:t>
      </w:r>
    </w:p>
    <w:p w14:paraId="3E2B1C26" w14:textId="77777777" w:rsidR="00402BD8" w:rsidRDefault="00402BD8" w:rsidP="00402BD8">
      <w:pPr>
        <w:pStyle w:val="BodyText"/>
        <w:tabs>
          <w:tab w:val="left" w:pos="7281"/>
        </w:tabs>
        <w:kinsoku w:val="0"/>
        <w:overflowPunct w:val="0"/>
        <w:spacing w:before="5"/>
        <w:ind w:left="720"/>
        <w:rPr>
          <w:sz w:val="20"/>
          <w:szCs w:val="22"/>
        </w:rPr>
      </w:pPr>
    </w:p>
    <w:p w14:paraId="16E3BE17" w14:textId="77777777" w:rsidR="00402BD8" w:rsidRDefault="00402BD8" w:rsidP="00402BD8">
      <w:pPr>
        <w:pStyle w:val="BodyText"/>
        <w:tabs>
          <w:tab w:val="left" w:pos="7281"/>
        </w:tabs>
        <w:kinsoku w:val="0"/>
        <w:overflowPunct w:val="0"/>
        <w:spacing w:before="5"/>
        <w:ind w:left="720"/>
        <w:rPr>
          <w:sz w:val="20"/>
          <w:szCs w:val="22"/>
        </w:rPr>
      </w:pPr>
    </w:p>
    <w:p w14:paraId="3A003B7E" w14:textId="77777777" w:rsidR="00402BD8" w:rsidRDefault="00402BD8" w:rsidP="00402BD8">
      <w:pPr>
        <w:pStyle w:val="BodyText"/>
        <w:tabs>
          <w:tab w:val="left" w:pos="7281"/>
        </w:tabs>
        <w:kinsoku w:val="0"/>
        <w:overflowPunct w:val="0"/>
        <w:spacing w:before="5"/>
        <w:ind w:left="720"/>
        <w:rPr>
          <w:sz w:val="20"/>
          <w:szCs w:val="22"/>
        </w:rPr>
      </w:pPr>
    </w:p>
    <w:p w14:paraId="35F72106" w14:textId="77777777" w:rsidR="00402BD8" w:rsidRDefault="00402BD8" w:rsidP="00402BD8">
      <w:pPr>
        <w:pStyle w:val="BodyText"/>
        <w:tabs>
          <w:tab w:val="left" w:pos="7281"/>
        </w:tabs>
        <w:kinsoku w:val="0"/>
        <w:overflowPunct w:val="0"/>
        <w:spacing w:before="5"/>
        <w:ind w:left="720"/>
        <w:rPr>
          <w:sz w:val="20"/>
          <w:szCs w:val="22"/>
        </w:rPr>
      </w:pPr>
    </w:p>
    <w:p w14:paraId="64BAAB42" w14:textId="77777777" w:rsidR="00402BD8" w:rsidRDefault="00402BD8" w:rsidP="00402BD8">
      <w:pPr>
        <w:pStyle w:val="BodyText"/>
        <w:tabs>
          <w:tab w:val="left" w:pos="7281"/>
        </w:tabs>
        <w:kinsoku w:val="0"/>
        <w:overflowPunct w:val="0"/>
        <w:spacing w:before="5"/>
        <w:ind w:left="720"/>
        <w:rPr>
          <w:sz w:val="20"/>
          <w:szCs w:val="22"/>
        </w:rPr>
      </w:pPr>
    </w:p>
    <w:p w14:paraId="6848F923" w14:textId="77777777" w:rsidR="00402BD8" w:rsidRDefault="00402BD8" w:rsidP="00402BD8">
      <w:pPr>
        <w:pStyle w:val="BodyText"/>
        <w:tabs>
          <w:tab w:val="left" w:pos="7281"/>
        </w:tabs>
        <w:kinsoku w:val="0"/>
        <w:overflowPunct w:val="0"/>
        <w:spacing w:before="5"/>
        <w:ind w:left="720"/>
        <w:rPr>
          <w:sz w:val="20"/>
          <w:szCs w:val="22"/>
        </w:rPr>
      </w:pPr>
    </w:p>
    <w:p w14:paraId="3383C139" w14:textId="77777777" w:rsidR="00402BD8" w:rsidRPr="00155B74" w:rsidRDefault="00402BD8" w:rsidP="005861B5">
      <w:pPr>
        <w:pStyle w:val="BodyText"/>
        <w:tabs>
          <w:tab w:val="left" w:pos="7281"/>
        </w:tabs>
        <w:kinsoku w:val="0"/>
        <w:overflowPunct w:val="0"/>
        <w:spacing w:before="5"/>
        <w:ind w:left="720"/>
        <w:rPr>
          <w:sz w:val="20"/>
          <w:szCs w:val="22"/>
        </w:rPr>
      </w:pPr>
    </w:p>
    <w:sectPr w:rsidR="00402BD8" w:rsidRPr="00155B74">
      <w:type w:val="continuous"/>
      <w:pgSz w:w="12240" w:h="15840"/>
      <w:pgMar w:top="0" w:right="0" w:bottom="0" w:left="620" w:header="720" w:footer="720" w:gutter="0"/>
      <w:cols w:space="720" w:equalWidth="0">
        <w:col w:w="116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208CC" w14:textId="77777777" w:rsidR="00E2052A" w:rsidRDefault="00E2052A" w:rsidP="006176D1">
      <w:r>
        <w:separator/>
      </w:r>
    </w:p>
  </w:endnote>
  <w:endnote w:type="continuationSeparator" w:id="0">
    <w:p w14:paraId="080ADE3E" w14:textId="77777777" w:rsidR="00E2052A" w:rsidRDefault="00E2052A" w:rsidP="00617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71EC4" w14:textId="77777777" w:rsidR="00402BD8" w:rsidRDefault="00402BD8">
    <w:pPr>
      <w:pStyle w:val="Footer"/>
    </w:pPr>
    <w:r>
      <w:t>RETENTION SCHEDULE: Upon completion, this form will become part of the volunteer’s personnel file to be maintained locally two years past termination of the volunteer services.</w:t>
    </w:r>
  </w:p>
  <w:p w14:paraId="720439CA" w14:textId="77777777" w:rsidR="00402BD8" w:rsidRPr="00CA4482" w:rsidRDefault="00402BD8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05CA9" w14:textId="77777777" w:rsidR="00E2052A" w:rsidRDefault="00E2052A" w:rsidP="006176D1">
      <w:r>
        <w:separator/>
      </w:r>
    </w:p>
  </w:footnote>
  <w:footnote w:type="continuationSeparator" w:id="0">
    <w:p w14:paraId="39FE30AF" w14:textId="77777777" w:rsidR="00E2052A" w:rsidRDefault="00E2052A" w:rsidP="00617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977EF" w14:textId="77777777" w:rsidR="00402BD8" w:rsidRDefault="00402BD8" w:rsidP="0050061B">
    <w:pPr>
      <w:pStyle w:val="Header"/>
      <w:jc w:val="center"/>
    </w:pPr>
    <w:r>
      <w:tab/>
    </w:r>
    <w:r>
      <w:tab/>
      <w:t>SOP 109.01</w:t>
    </w:r>
  </w:p>
  <w:p w14:paraId="6E3AC644" w14:textId="77777777" w:rsidR="00402BD8" w:rsidRDefault="00402BD8" w:rsidP="0050061B">
    <w:pPr>
      <w:pStyle w:val="Header"/>
      <w:jc w:val="center"/>
    </w:pPr>
    <w:r>
      <w:tab/>
    </w:r>
    <w:r>
      <w:tab/>
      <w:t>Attachment 4</w:t>
    </w:r>
  </w:p>
  <w:p w14:paraId="5FD5129E" w14:textId="77777777" w:rsidR="00402BD8" w:rsidRDefault="00402BD8" w:rsidP="0050061B">
    <w:pPr>
      <w:pStyle w:val="Header"/>
      <w:jc w:val="center"/>
    </w:pPr>
    <w:r>
      <w:tab/>
    </w:r>
    <w:r>
      <w:tab/>
      <w:t>1/10/19</w:t>
    </w:r>
  </w:p>
  <w:p w14:paraId="0C38113E" w14:textId="77777777" w:rsidR="00402BD8" w:rsidRDefault="00402B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6"/>
      <w:numFmt w:val="upperLetter"/>
      <w:lvlText w:val="%1"/>
      <w:lvlJc w:val="left"/>
      <w:pPr>
        <w:ind w:left="661" w:hanging="411"/>
      </w:pPr>
      <w:rPr>
        <w:rFonts w:cs="Times New Roman"/>
      </w:rPr>
    </w:lvl>
    <w:lvl w:ilvl="1">
      <w:start w:val="15"/>
      <w:numFmt w:val="upperLetter"/>
      <w:lvlText w:val="%1.%2."/>
      <w:lvlJc w:val="left"/>
      <w:pPr>
        <w:ind w:left="661" w:hanging="411"/>
      </w:pPr>
      <w:rPr>
        <w:rFonts w:ascii="Arial" w:hAnsi="Arial" w:cs="Arial"/>
        <w:b w:val="0"/>
        <w:bCs w:val="0"/>
        <w:w w:val="94"/>
        <w:sz w:val="20"/>
        <w:szCs w:val="20"/>
      </w:rPr>
    </w:lvl>
    <w:lvl w:ilvl="2">
      <w:start w:val="1"/>
      <w:numFmt w:val="upperLetter"/>
      <w:lvlText w:val="%3."/>
      <w:lvlJc w:val="left"/>
      <w:pPr>
        <w:ind w:left="1108" w:hanging="260"/>
      </w:pPr>
      <w:rPr>
        <w:rFonts w:ascii="Arial" w:hAnsi="Arial" w:cs="Arial"/>
        <w:b w:val="0"/>
        <w:bCs w:val="0"/>
        <w:w w:val="102"/>
        <w:sz w:val="20"/>
        <w:szCs w:val="20"/>
      </w:rPr>
    </w:lvl>
    <w:lvl w:ilvl="3">
      <w:start w:val="1"/>
      <w:numFmt w:val="decimal"/>
      <w:lvlText w:val="%4."/>
      <w:lvlJc w:val="left"/>
      <w:pPr>
        <w:ind w:left="1079" w:hanging="209"/>
      </w:pPr>
      <w:rPr>
        <w:rFonts w:ascii="Arial" w:hAnsi="Arial" w:cs="Arial"/>
        <w:b w:val="0"/>
        <w:bCs w:val="0"/>
        <w:w w:val="104"/>
        <w:sz w:val="20"/>
        <w:szCs w:val="20"/>
      </w:rPr>
    </w:lvl>
    <w:lvl w:ilvl="4">
      <w:numFmt w:val="bullet"/>
      <w:lvlText w:val="•"/>
      <w:lvlJc w:val="left"/>
      <w:pPr>
        <w:ind w:left="2251" w:hanging="209"/>
      </w:pPr>
    </w:lvl>
    <w:lvl w:ilvl="5">
      <w:numFmt w:val="bullet"/>
      <w:lvlText w:val="•"/>
      <w:lvlJc w:val="left"/>
      <w:pPr>
        <w:ind w:left="2822" w:hanging="209"/>
      </w:pPr>
    </w:lvl>
    <w:lvl w:ilvl="6">
      <w:numFmt w:val="bullet"/>
      <w:lvlText w:val="•"/>
      <w:lvlJc w:val="left"/>
      <w:pPr>
        <w:ind w:left="3394" w:hanging="209"/>
      </w:pPr>
    </w:lvl>
    <w:lvl w:ilvl="7">
      <w:numFmt w:val="bullet"/>
      <w:lvlText w:val="•"/>
      <w:lvlJc w:val="left"/>
      <w:pPr>
        <w:ind w:left="3966" w:hanging="209"/>
      </w:pPr>
    </w:lvl>
    <w:lvl w:ilvl="8">
      <w:numFmt w:val="bullet"/>
      <w:lvlText w:val="•"/>
      <w:lvlJc w:val="left"/>
      <w:pPr>
        <w:ind w:left="4537" w:hanging="209"/>
      </w:pPr>
    </w:lvl>
  </w:abstractNum>
  <w:abstractNum w:abstractNumId="1">
    <w:nsid w:val="00000403"/>
    <w:multiLevelType w:val="multilevel"/>
    <w:tmpl w:val="00000886"/>
    <w:lvl w:ilvl="0">
      <w:start w:val="2"/>
      <w:numFmt w:val="upperLetter"/>
      <w:lvlText w:val="%1."/>
      <w:lvlJc w:val="left"/>
      <w:pPr>
        <w:ind w:left="1158" w:hanging="296"/>
      </w:pPr>
      <w:rPr>
        <w:rFonts w:ascii="Arial" w:hAnsi="Arial" w:cs="Arial"/>
        <w:b w:val="0"/>
        <w:bCs w:val="0"/>
        <w:w w:val="113"/>
        <w:sz w:val="23"/>
        <w:szCs w:val="23"/>
      </w:rPr>
    </w:lvl>
    <w:lvl w:ilvl="1">
      <w:start w:val="1"/>
      <w:numFmt w:val="decimal"/>
      <w:lvlText w:val="%2."/>
      <w:lvlJc w:val="left"/>
      <w:pPr>
        <w:ind w:left="848" w:hanging="245"/>
      </w:pPr>
      <w:rPr>
        <w:rFonts w:ascii="Arial" w:hAnsi="Arial" w:cs="Arial"/>
        <w:b w:val="0"/>
        <w:bCs w:val="0"/>
        <w:spacing w:val="-43"/>
        <w:w w:val="140"/>
        <w:sz w:val="23"/>
        <w:szCs w:val="23"/>
      </w:rPr>
    </w:lvl>
    <w:lvl w:ilvl="2">
      <w:numFmt w:val="bullet"/>
      <w:lvlText w:val="•"/>
      <w:lvlJc w:val="left"/>
      <w:pPr>
        <w:ind w:left="2320" w:hanging="245"/>
      </w:pPr>
    </w:lvl>
    <w:lvl w:ilvl="3">
      <w:numFmt w:val="bullet"/>
      <w:lvlText w:val="•"/>
      <w:lvlJc w:val="left"/>
      <w:pPr>
        <w:ind w:left="3483" w:hanging="245"/>
      </w:pPr>
    </w:lvl>
    <w:lvl w:ilvl="4">
      <w:numFmt w:val="bullet"/>
      <w:lvlText w:val="•"/>
      <w:lvlJc w:val="left"/>
      <w:pPr>
        <w:ind w:left="4645" w:hanging="245"/>
      </w:pPr>
    </w:lvl>
    <w:lvl w:ilvl="5">
      <w:numFmt w:val="bullet"/>
      <w:lvlText w:val="•"/>
      <w:lvlJc w:val="left"/>
      <w:pPr>
        <w:ind w:left="5808" w:hanging="245"/>
      </w:pPr>
    </w:lvl>
    <w:lvl w:ilvl="6">
      <w:numFmt w:val="bullet"/>
      <w:lvlText w:val="•"/>
      <w:lvlJc w:val="left"/>
      <w:pPr>
        <w:ind w:left="6970" w:hanging="245"/>
      </w:pPr>
    </w:lvl>
    <w:lvl w:ilvl="7">
      <w:numFmt w:val="bullet"/>
      <w:lvlText w:val="•"/>
      <w:lvlJc w:val="left"/>
      <w:pPr>
        <w:ind w:left="8132" w:hanging="245"/>
      </w:pPr>
    </w:lvl>
    <w:lvl w:ilvl="8">
      <w:numFmt w:val="bullet"/>
      <w:lvlText w:val="•"/>
      <w:lvlJc w:val="left"/>
      <w:pPr>
        <w:ind w:left="9295" w:hanging="245"/>
      </w:pPr>
    </w:lvl>
  </w:abstractNum>
  <w:abstractNum w:abstractNumId="2">
    <w:nsid w:val="00000404"/>
    <w:multiLevelType w:val="multilevel"/>
    <w:tmpl w:val="00000887"/>
    <w:lvl w:ilvl="0">
      <w:start w:val="3"/>
      <w:numFmt w:val="decimal"/>
      <w:lvlText w:val="%1."/>
      <w:lvlJc w:val="left"/>
      <w:pPr>
        <w:ind w:left="1064" w:hanging="224"/>
      </w:pPr>
      <w:rPr>
        <w:rFonts w:ascii="Arial" w:hAnsi="Arial" w:cs="Arial"/>
        <w:b w:val="0"/>
        <w:bCs w:val="0"/>
        <w:w w:val="104"/>
        <w:sz w:val="20"/>
        <w:szCs w:val="20"/>
      </w:rPr>
    </w:lvl>
    <w:lvl w:ilvl="1">
      <w:numFmt w:val="bullet"/>
      <w:lvlText w:val="•"/>
      <w:lvlJc w:val="left"/>
      <w:pPr>
        <w:ind w:left="1595" w:hanging="224"/>
      </w:pPr>
    </w:lvl>
    <w:lvl w:ilvl="2">
      <w:numFmt w:val="bullet"/>
      <w:lvlText w:val="•"/>
      <w:lvlJc w:val="left"/>
      <w:pPr>
        <w:ind w:left="2125" w:hanging="224"/>
      </w:pPr>
    </w:lvl>
    <w:lvl w:ilvl="3">
      <w:numFmt w:val="bullet"/>
      <w:lvlText w:val="•"/>
      <w:lvlJc w:val="left"/>
      <w:pPr>
        <w:ind w:left="2656" w:hanging="224"/>
      </w:pPr>
    </w:lvl>
    <w:lvl w:ilvl="4">
      <w:numFmt w:val="bullet"/>
      <w:lvlText w:val="•"/>
      <w:lvlJc w:val="left"/>
      <w:pPr>
        <w:ind w:left="3186" w:hanging="224"/>
      </w:pPr>
    </w:lvl>
    <w:lvl w:ilvl="5">
      <w:numFmt w:val="bullet"/>
      <w:lvlText w:val="•"/>
      <w:lvlJc w:val="left"/>
      <w:pPr>
        <w:ind w:left="3716" w:hanging="224"/>
      </w:pPr>
    </w:lvl>
    <w:lvl w:ilvl="6">
      <w:numFmt w:val="bullet"/>
      <w:lvlText w:val="•"/>
      <w:lvlJc w:val="left"/>
      <w:pPr>
        <w:ind w:left="4247" w:hanging="224"/>
      </w:pPr>
    </w:lvl>
    <w:lvl w:ilvl="7">
      <w:numFmt w:val="bullet"/>
      <w:lvlText w:val="•"/>
      <w:lvlJc w:val="left"/>
      <w:pPr>
        <w:ind w:left="4777" w:hanging="224"/>
      </w:pPr>
    </w:lvl>
    <w:lvl w:ilvl="8">
      <w:numFmt w:val="bullet"/>
      <w:lvlText w:val="•"/>
      <w:lvlJc w:val="left"/>
      <w:pPr>
        <w:ind w:left="5308" w:hanging="224"/>
      </w:pPr>
    </w:lvl>
  </w:abstractNum>
  <w:abstractNum w:abstractNumId="3">
    <w:nsid w:val="1E804577"/>
    <w:multiLevelType w:val="hybridMultilevel"/>
    <w:tmpl w:val="78C45348"/>
    <w:lvl w:ilvl="0" w:tplc="ACD058A6">
      <w:start w:val="1"/>
      <w:numFmt w:val="bullet"/>
      <w:lvlText w:val=""/>
      <w:lvlJc w:val="left"/>
      <w:pPr>
        <w:ind w:left="1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69"/>
    <w:rsid w:val="00000D86"/>
    <w:rsid w:val="000C2544"/>
    <w:rsid w:val="000D2383"/>
    <w:rsid w:val="001017E1"/>
    <w:rsid w:val="00155B74"/>
    <w:rsid w:val="002429C8"/>
    <w:rsid w:val="002433D1"/>
    <w:rsid w:val="002A2059"/>
    <w:rsid w:val="002F473A"/>
    <w:rsid w:val="003E5EDD"/>
    <w:rsid w:val="00402BD8"/>
    <w:rsid w:val="004050C1"/>
    <w:rsid w:val="00474A53"/>
    <w:rsid w:val="004E452E"/>
    <w:rsid w:val="0050061B"/>
    <w:rsid w:val="005861B5"/>
    <w:rsid w:val="006176D1"/>
    <w:rsid w:val="00632267"/>
    <w:rsid w:val="006E4754"/>
    <w:rsid w:val="007624A6"/>
    <w:rsid w:val="00845A51"/>
    <w:rsid w:val="008D7D0A"/>
    <w:rsid w:val="00940244"/>
    <w:rsid w:val="0094031C"/>
    <w:rsid w:val="0097553F"/>
    <w:rsid w:val="009C0340"/>
    <w:rsid w:val="009C5193"/>
    <w:rsid w:val="00A067C1"/>
    <w:rsid w:val="00A67602"/>
    <w:rsid w:val="00AC3066"/>
    <w:rsid w:val="00B23456"/>
    <w:rsid w:val="00B842B7"/>
    <w:rsid w:val="00BC6708"/>
    <w:rsid w:val="00C827DE"/>
    <w:rsid w:val="00CA4482"/>
    <w:rsid w:val="00DC0888"/>
    <w:rsid w:val="00E2052A"/>
    <w:rsid w:val="00E36858"/>
    <w:rsid w:val="00E442CC"/>
    <w:rsid w:val="00EB0E3F"/>
    <w:rsid w:val="00EC3E7D"/>
    <w:rsid w:val="00F01769"/>
    <w:rsid w:val="00F9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2A4E4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15"/>
      <w:ind w:left="464"/>
      <w:outlineLvl w:val="0"/>
    </w:pPr>
    <w:rPr>
      <w:b/>
      <w:bCs/>
      <w:sz w:val="33"/>
      <w:szCs w:val="33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62"/>
      <w:ind w:left="162"/>
      <w:outlineLvl w:val="1"/>
    </w:pPr>
    <w:rPr>
      <w:sz w:val="29"/>
      <w:szCs w:val="29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12"/>
      <w:outlineLvl w:val="2"/>
    </w:pPr>
    <w:rPr>
      <w:rFonts w:ascii="Courier New" w:hAnsi="Courier New" w:cs="Courier New"/>
      <w:sz w:val="25"/>
      <w:szCs w:val="25"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132"/>
      <w:outlineLvl w:val="3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111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82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27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76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6D1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76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6D1"/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402B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15"/>
      <w:ind w:left="464"/>
      <w:outlineLvl w:val="0"/>
    </w:pPr>
    <w:rPr>
      <w:b/>
      <w:bCs/>
      <w:sz w:val="33"/>
      <w:szCs w:val="33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62"/>
      <w:ind w:left="162"/>
      <w:outlineLvl w:val="1"/>
    </w:pPr>
    <w:rPr>
      <w:sz w:val="29"/>
      <w:szCs w:val="29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12"/>
      <w:outlineLvl w:val="2"/>
    </w:pPr>
    <w:rPr>
      <w:rFonts w:ascii="Courier New" w:hAnsi="Courier New" w:cs="Courier New"/>
      <w:sz w:val="25"/>
      <w:szCs w:val="25"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132"/>
      <w:outlineLvl w:val="3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111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82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27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76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6D1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76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6D1"/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402B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nda.sims@gdc.ga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Otto, Jennifer</dc:creator>
  <cp:lastModifiedBy>Andrea</cp:lastModifiedBy>
  <cp:revision>2</cp:revision>
  <cp:lastPrinted>2017-07-25T14:08:00Z</cp:lastPrinted>
  <dcterms:created xsi:type="dcterms:W3CDTF">2019-02-06T19:54:00Z</dcterms:created>
  <dcterms:modified xsi:type="dcterms:W3CDTF">2019-02-06T19:54:00Z</dcterms:modified>
</cp:coreProperties>
</file>